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D6" w:rsidRPr="00FB4EC8" w:rsidRDefault="005423FB" w:rsidP="002F6189">
      <w:pPr>
        <w:spacing w:line="360" w:lineRule="auto"/>
        <w:ind w:leftChars="300" w:left="720" w:firstLineChars="218" w:firstLine="698"/>
        <w:jc w:val="both"/>
        <w:rPr>
          <w:rFonts w:eastAsia="標楷體"/>
          <w:b/>
          <w:color w:val="000000"/>
          <w:sz w:val="32"/>
          <w:szCs w:val="32"/>
          <w:lang w:eastAsia="zh-TW"/>
        </w:rPr>
      </w:pPr>
      <w:proofErr w:type="gramStart"/>
      <w:r w:rsidRPr="00FB4EC8">
        <w:rPr>
          <w:rFonts w:eastAsia="標楷體" w:hAnsi="標楷體"/>
          <w:b/>
          <w:color w:val="000000"/>
          <w:sz w:val="32"/>
          <w:szCs w:val="32"/>
          <w:lang w:eastAsia="zh-TW"/>
        </w:rPr>
        <w:t>臺</w:t>
      </w:r>
      <w:proofErr w:type="gramEnd"/>
      <w:r w:rsidR="00E70213" w:rsidRPr="00FB4EC8">
        <w:rPr>
          <w:rFonts w:eastAsia="標楷體" w:hAnsi="標楷體"/>
          <w:b/>
          <w:color w:val="000000"/>
          <w:sz w:val="32"/>
          <w:szCs w:val="32"/>
          <w:lang w:eastAsia="zh-TW"/>
        </w:rPr>
        <w:t>中榮民總</w:t>
      </w:r>
      <w:r w:rsidR="00AF49CC" w:rsidRPr="00FB4EC8">
        <w:rPr>
          <w:rFonts w:eastAsia="標楷體" w:hAnsi="標楷體"/>
          <w:b/>
          <w:color w:val="000000"/>
          <w:sz w:val="32"/>
          <w:szCs w:val="32"/>
          <w:lang w:eastAsia="zh-TW"/>
        </w:rPr>
        <w:t>醫院</w:t>
      </w:r>
      <w:r w:rsidR="0015173F" w:rsidRPr="00FB4EC8">
        <w:rPr>
          <w:rFonts w:eastAsia="標楷體"/>
          <w:b/>
          <w:color w:val="000000"/>
          <w:sz w:val="32"/>
          <w:szCs w:val="32"/>
          <w:lang w:eastAsia="zh-TW"/>
        </w:rPr>
        <w:t xml:space="preserve"> </w:t>
      </w:r>
      <w:r w:rsidR="005B6EA0" w:rsidRPr="00FB4EC8">
        <w:rPr>
          <w:rFonts w:eastAsia="標楷體"/>
          <w:b/>
          <w:color w:val="000000"/>
          <w:sz w:val="32"/>
          <w:szCs w:val="32"/>
          <w:lang w:eastAsia="zh-TW"/>
        </w:rPr>
        <w:t xml:space="preserve"> </w:t>
      </w:r>
      <w:r w:rsidR="00BA730E" w:rsidRPr="00FB4EC8">
        <w:rPr>
          <w:rFonts w:eastAsia="標楷體" w:hAnsi="標楷體"/>
          <w:b/>
          <w:sz w:val="32"/>
          <w:szCs w:val="32"/>
          <w:lang w:eastAsia="zh-TW"/>
        </w:rPr>
        <w:t>護理</w:t>
      </w:r>
      <w:r w:rsidR="00373D5D" w:rsidRPr="00FB4EC8">
        <w:rPr>
          <w:rFonts w:eastAsia="標楷體" w:hAnsi="標楷體"/>
          <w:b/>
          <w:color w:val="000000"/>
          <w:sz w:val="32"/>
          <w:szCs w:val="32"/>
          <w:lang w:eastAsia="zh-TW"/>
        </w:rPr>
        <w:t>倫理</w:t>
      </w:r>
      <w:r w:rsidR="007B308E" w:rsidRPr="00FB4EC8">
        <w:rPr>
          <w:rFonts w:eastAsia="標楷體" w:hAnsi="標楷體"/>
          <w:b/>
          <w:color w:val="000000"/>
          <w:sz w:val="32"/>
          <w:szCs w:val="32"/>
          <w:lang w:eastAsia="zh-TW"/>
        </w:rPr>
        <w:t>、</w:t>
      </w:r>
      <w:proofErr w:type="gramStart"/>
      <w:r w:rsidR="007B308E" w:rsidRPr="00FB4EC8">
        <w:rPr>
          <w:rFonts w:eastAsia="標楷體" w:hAnsi="標楷體"/>
          <w:b/>
          <w:color w:val="000000"/>
          <w:sz w:val="32"/>
          <w:szCs w:val="32"/>
          <w:lang w:eastAsia="zh-TW"/>
        </w:rPr>
        <w:t>感管暨</w:t>
      </w:r>
      <w:proofErr w:type="gramEnd"/>
      <w:r w:rsidR="007B308E" w:rsidRPr="00FB4EC8">
        <w:rPr>
          <w:rFonts w:eastAsia="標楷體" w:hAnsi="標楷體"/>
          <w:b/>
          <w:color w:val="000000"/>
          <w:sz w:val="32"/>
          <w:szCs w:val="32"/>
          <w:lang w:eastAsia="zh-TW"/>
        </w:rPr>
        <w:t>法治</w:t>
      </w:r>
      <w:r w:rsidR="00AA46D6" w:rsidRPr="00FB4EC8">
        <w:rPr>
          <w:rFonts w:eastAsia="標楷體" w:hAnsi="標楷體"/>
          <w:b/>
          <w:color w:val="000000"/>
          <w:sz w:val="32"/>
          <w:szCs w:val="32"/>
        </w:rPr>
        <w:t>研習會</w:t>
      </w:r>
    </w:p>
    <w:p w:rsidR="004E6121" w:rsidRPr="00836367" w:rsidRDefault="004E6121" w:rsidP="00746A91">
      <w:pPr>
        <w:tabs>
          <w:tab w:val="left" w:pos="1080"/>
        </w:tabs>
        <w:spacing w:line="400" w:lineRule="exact"/>
        <w:rPr>
          <w:rFonts w:eastAsia="標楷體"/>
          <w:color w:val="000000"/>
          <w:sz w:val="28"/>
          <w:szCs w:val="28"/>
          <w:lang w:eastAsia="zh-TW"/>
        </w:rPr>
      </w:pPr>
      <w:r w:rsidRPr="00836367">
        <w:rPr>
          <w:rFonts w:eastAsia="標楷體" w:hAnsi="標楷體"/>
          <w:sz w:val="28"/>
          <w:szCs w:val="28"/>
        </w:rPr>
        <w:t>一、時</w:t>
      </w:r>
      <w:r w:rsidRPr="00836367">
        <w:rPr>
          <w:rFonts w:eastAsia="標楷體"/>
          <w:sz w:val="28"/>
          <w:szCs w:val="28"/>
        </w:rPr>
        <w:t xml:space="preserve"> </w:t>
      </w:r>
      <w:r w:rsidR="001754DD" w:rsidRPr="00836367">
        <w:rPr>
          <w:rFonts w:eastAsia="標楷體"/>
          <w:sz w:val="28"/>
          <w:szCs w:val="28"/>
          <w:lang w:eastAsia="zh-TW"/>
        </w:rPr>
        <w:t xml:space="preserve">  </w:t>
      </w:r>
      <w:r w:rsidRPr="00836367">
        <w:rPr>
          <w:rFonts w:eastAsia="標楷體"/>
          <w:sz w:val="28"/>
          <w:szCs w:val="28"/>
        </w:rPr>
        <w:t xml:space="preserve"> </w:t>
      </w:r>
      <w:r w:rsidRPr="00836367">
        <w:rPr>
          <w:rFonts w:eastAsia="標楷體" w:hAnsi="標楷體"/>
          <w:sz w:val="28"/>
          <w:szCs w:val="28"/>
        </w:rPr>
        <w:t>間：民國</w:t>
      </w:r>
      <w:r w:rsidRPr="00836367">
        <w:rPr>
          <w:rFonts w:eastAsia="標楷體"/>
          <w:color w:val="000000"/>
          <w:sz w:val="28"/>
          <w:szCs w:val="28"/>
          <w:lang w:eastAsia="zh-TW"/>
        </w:rPr>
        <w:t>10</w:t>
      </w:r>
      <w:r w:rsidR="00836367" w:rsidRPr="00836367">
        <w:rPr>
          <w:rFonts w:eastAsia="標楷體"/>
          <w:color w:val="000000"/>
          <w:sz w:val="28"/>
          <w:szCs w:val="28"/>
          <w:lang w:eastAsia="zh-TW"/>
        </w:rPr>
        <w:t>7</w:t>
      </w:r>
      <w:r w:rsidRPr="00836367">
        <w:rPr>
          <w:rFonts w:eastAsia="標楷體" w:hAnsi="標楷體"/>
          <w:color w:val="000000"/>
          <w:sz w:val="28"/>
          <w:szCs w:val="28"/>
        </w:rPr>
        <w:t>年</w:t>
      </w:r>
      <w:r w:rsidR="00944174">
        <w:rPr>
          <w:rFonts w:eastAsia="標楷體" w:hAnsi="標楷體" w:hint="eastAsia"/>
          <w:color w:val="000000"/>
          <w:sz w:val="28"/>
          <w:szCs w:val="28"/>
          <w:lang w:eastAsia="zh-TW"/>
        </w:rPr>
        <w:t>0</w:t>
      </w:r>
      <w:r w:rsidR="00836367" w:rsidRPr="00836367">
        <w:rPr>
          <w:rFonts w:eastAsia="標楷體"/>
          <w:color w:val="000000"/>
          <w:sz w:val="28"/>
          <w:szCs w:val="28"/>
          <w:lang w:eastAsia="zh-TW"/>
        </w:rPr>
        <w:t>9</w:t>
      </w:r>
      <w:r w:rsidRPr="00836367">
        <w:rPr>
          <w:rFonts w:eastAsia="標楷體" w:hAnsi="標楷體"/>
          <w:color w:val="000000"/>
          <w:sz w:val="28"/>
          <w:szCs w:val="28"/>
        </w:rPr>
        <w:t>月</w:t>
      </w:r>
      <w:r w:rsidR="00944174">
        <w:rPr>
          <w:rFonts w:eastAsia="標楷體" w:hAnsi="標楷體" w:hint="eastAsia"/>
          <w:color w:val="000000"/>
          <w:sz w:val="28"/>
          <w:szCs w:val="28"/>
          <w:lang w:eastAsia="zh-TW"/>
        </w:rPr>
        <w:t>0</w:t>
      </w:r>
      <w:r w:rsidR="00836367" w:rsidRPr="00836367">
        <w:rPr>
          <w:rFonts w:eastAsia="標楷體"/>
          <w:color w:val="000000"/>
          <w:sz w:val="28"/>
          <w:szCs w:val="28"/>
          <w:lang w:eastAsia="zh-TW"/>
        </w:rPr>
        <w:t>8</w:t>
      </w:r>
      <w:r w:rsidRPr="00836367">
        <w:rPr>
          <w:rFonts w:eastAsia="標楷體" w:hAnsi="標楷體"/>
          <w:color w:val="000000"/>
          <w:sz w:val="28"/>
          <w:szCs w:val="28"/>
        </w:rPr>
        <w:t>日</w:t>
      </w:r>
      <w:r w:rsidRPr="00836367">
        <w:rPr>
          <w:rFonts w:eastAsia="標楷體"/>
          <w:color w:val="000000"/>
          <w:sz w:val="28"/>
          <w:szCs w:val="28"/>
        </w:rPr>
        <w:t>(</w:t>
      </w:r>
      <w:r w:rsidRPr="00836367">
        <w:rPr>
          <w:rFonts w:eastAsia="標楷體" w:hAnsi="標楷體"/>
          <w:color w:val="000000"/>
          <w:sz w:val="28"/>
          <w:szCs w:val="28"/>
        </w:rPr>
        <w:t>星期</w:t>
      </w:r>
      <w:r w:rsidR="00A73027" w:rsidRPr="00836367">
        <w:rPr>
          <w:rFonts w:eastAsia="標楷體" w:hAnsi="標楷體"/>
          <w:color w:val="000000"/>
          <w:sz w:val="28"/>
          <w:szCs w:val="28"/>
          <w:lang w:eastAsia="zh-TW"/>
        </w:rPr>
        <w:t>六</w:t>
      </w:r>
      <w:r w:rsidRPr="00836367">
        <w:rPr>
          <w:rFonts w:eastAsia="標楷體"/>
          <w:color w:val="000000"/>
          <w:sz w:val="28"/>
          <w:szCs w:val="28"/>
        </w:rPr>
        <w:t>)</w:t>
      </w:r>
      <w:r w:rsidR="00CB35F4" w:rsidRPr="00836367">
        <w:rPr>
          <w:rFonts w:eastAsia="標楷體"/>
          <w:color w:val="000000"/>
          <w:sz w:val="28"/>
          <w:szCs w:val="28"/>
          <w:lang w:eastAsia="zh-TW"/>
        </w:rPr>
        <w:t xml:space="preserve">  </w:t>
      </w:r>
    </w:p>
    <w:p w:rsidR="004E6121" w:rsidRPr="00836367" w:rsidRDefault="004E6121" w:rsidP="00530DB0">
      <w:pPr>
        <w:tabs>
          <w:tab w:val="left" w:pos="1080"/>
        </w:tabs>
        <w:spacing w:line="400" w:lineRule="exact"/>
        <w:ind w:left="1982" w:hangingChars="708" w:hanging="1982"/>
        <w:rPr>
          <w:rFonts w:eastAsia="標楷體"/>
          <w:color w:val="000000"/>
          <w:sz w:val="28"/>
          <w:szCs w:val="28"/>
          <w:lang w:eastAsia="zh-TW"/>
        </w:rPr>
      </w:pPr>
      <w:r w:rsidRPr="00836367">
        <w:rPr>
          <w:rFonts w:eastAsia="標楷體" w:hAnsi="標楷體"/>
          <w:sz w:val="28"/>
          <w:szCs w:val="28"/>
        </w:rPr>
        <w:t>二、地</w:t>
      </w:r>
      <w:r w:rsidRPr="00836367">
        <w:rPr>
          <w:rFonts w:eastAsia="標楷體"/>
          <w:sz w:val="28"/>
          <w:szCs w:val="28"/>
        </w:rPr>
        <w:t xml:space="preserve">  </w:t>
      </w:r>
      <w:r w:rsidR="001754DD" w:rsidRPr="00836367">
        <w:rPr>
          <w:rFonts w:eastAsia="標楷體"/>
          <w:sz w:val="28"/>
          <w:szCs w:val="28"/>
          <w:lang w:eastAsia="zh-TW"/>
        </w:rPr>
        <w:t xml:space="preserve">  </w:t>
      </w:r>
      <w:r w:rsidRPr="00836367">
        <w:rPr>
          <w:rFonts w:eastAsia="標楷體" w:hAnsi="標楷體"/>
          <w:sz w:val="28"/>
          <w:szCs w:val="28"/>
        </w:rPr>
        <w:t>點：</w:t>
      </w:r>
      <w:proofErr w:type="gramStart"/>
      <w:r w:rsidR="005423FB" w:rsidRPr="00836367">
        <w:rPr>
          <w:rFonts w:eastAsia="標楷體" w:hAnsi="標楷體"/>
          <w:color w:val="000000"/>
          <w:sz w:val="28"/>
          <w:szCs w:val="28"/>
          <w:lang w:eastAsia="zh-TW"/>
        </w:rPr>
        <w:t>臺</w:t>
      </w:r>
      <w:proofErr w:type="gramEnd"/>
      <w:r w:rsidRPr="00836367">
        <w:rPr>
          <w:rFonts w:eastAsia="標楷體" w:hAnsi="標楷體"/>
          <w:color w:val="000000"/>
          <w:sz w:val="28"/>
          <w:szCs w:val="28"/>
          <w:lang w:eastAsia="zh-TW"/>
        </w:rPr>
        <w:t>中榮民總醫院研究大樓</w:t>
      </w:r>
      <w:r w:rsidR="00746A91" w:rsidRPr="00836367">
        <w:rPr>
          <w:rFonts w:eastAsia="標楷體" w:hAnsi="標楷體"/>
          <w:color w:val="000000"/>
          <w:sz w:val="28"/>
          <w:szCs w:val="28"/>
          <w:lang w:eastAsia="zh-TW"/>
        </w:rPr>
        <w:t>一樓</w:t>
      </w:r>
      <w:r w:rsidRPr="00836367">
        <w:rPr>
          <w:rFonts w:eastAsia="標楷體" w:hAnsi="標楷體"/>
          <w:color w:val="000000"/>
          <w:sz w:val="28"/>
          <w:szCs w:val="28"/>
          <w:lang w:eastAsia="zh-TW"/>
        </w:rPr>
        <w:t>第二會場</w:t>
      </w:r>
      <w:r w:rsidR="00746A91" w:rsidRPr="00836367">
        <w:rPr>
          <w:rFonts w:eastAsia="標楷體"/>
          <w:color w:val="000000"/>
          <w:sz w:val="28"/>
          <w:szCs w:val="28"/>
          <w:lang w:eastAsia="zh-TW"/>
        </w:rPr>
        <w:br/>
      </w:r>
      <w:r w:rsidRPr="00836367">
        <w:rPr>
          <w:rFonts w:eastAsia="標楷體"/>
          <w:color w:val="000000"/>
          <w:sz w:val="28"/>
          <w:szCs w:val="28"/>
        </w:rPr>
        <w:t>(</w:t>
      </w:r>
      <w:proofErr w:type="gramStart"/>
      <w:r w:rsidR="005423FB" w:rsidRPr="00836367">
        <w:rPr>
          <w:rFonts w:eastAsia="標楷體" w:hAnsi="標楷體"/>
          <w:color w:val="000000"/>
          <w:sz w:val="28"/>
          <w:szCs w:val="28"/>
        </w:rPr>
        <w:t>臺</w:t>
      </w:r>
      <w:proofErr w:type="gramEnd"/>
      <w:r w:rsidRPr="00836367">
        <w:rPr>
          <w:rFonts w:eastAsia="標楷體" w:hAnsi="標楷體"/>
          <w:color w:val="000000"/>
          <w:sz w:val="28"/>
          <w:szCs w:val="28"/>
        </w:rPr>
        <w:t>中市</w:t>
      </w:r>
      <w:r w:rsidRPr="00836367">
        <w:rPr>
          <w:rFonts w:eastAsia="標楷體" w:hAnsi="標楷體"/>
          <w:color w:val="000000"/>
          <w:sz w:val="28"/>
          <w:szCs w:val="28"/>
          <w:lang w:eastAsia="zh-TW"/>
        </w:rPr>
        <w:t>西屯</w:t>
      </w:r>
      <w:r w:rsidRPr="00836367">
        <w:rPr>
          <w:rFonts w:eastAsia="標楷體" w:hAnsi="標楷體"/>
          <w:color w:val="000000"/>
          <w:sz w:val="28"/>
          <w:szCs w:val="28"/>
        </w:rPr>
        <w:t>區</w:t>
      </w:r>
      <w:r w:rsidR="00330A85" w:rsidRPr="00836367">
        <w:rPr>
          <w:rFonts w:eastAsia="標楷體" w:hAnsi="標楷體"/>
          <w:color w:val="000000"/>
          <w:sz w:val="28"/>
          <w:szCs w:val="28"/>
          <w:lang w:eastAsia="zh-TW"/>
        </w:rPr>
        <w:t>臺灣大道四</w:t>
      </w:r>
      <w:r w:rsidRPr="00836367">
        <w:rPr>
          <w:rFonts w:eastAsia="標楷體" w:hAnsi="標楷體"/>
          <w:color w:val="000000"/>
          <w:sz w:val="28"/>
          <w:szCs w:val="28"/>
        </w:rPr>
        <w:t>段</w:t>
      </w:r>
      <w:r w:rsidRPr="00836367">
        <w:rPr>
          <w:rFonts w:eastAsia="標楷體"/>
          <w:color w:val="000000"/>
          <w:sz w:val="28"/>
          <w:szCs w:val="28"/>
          <w:lang w:eastAsia="zh-TW"/>
        </w:rPr>
        <w:t>1</w:t>
      </w:r>
      <w:r w:rsidRPr="00836367">
        <w:rPr>
          <w:rFonts w:eastAsia="標楷體"/>
          <w:color w:val="000000"/>
          <w:sz w:val="28"/>
          <w:szCs w:val="28"/>
        </w:rPr>
        <w:t>6</w:t>
      </w:r>
      <w:r w:rsidR="00330A85" w:rsidRPr="00836367">
        <w:rPr>
          <w:rFonts w:eastAsia="標楷體"/>
          <w:color w:val="000000"/>
          <w:sz w:val="28"/>
          <w:szCs w:val="28"/>
          <w:lang w:eastAsia="zh-TW"/>
        </w:rPr>
        <w:t>5</w:t>
      </w:r>
      <w:r w:rsidRPr="00836367">
        <w:rPr>
          <w:rFonts w:eastAsia="標楷體"/>
          <w:color w:val="000000"/>
          <w:sz w:val="28"/>
          <w:szCs w:val="28"/>
          <w:lang w:eastAsia="zh-TW"/>
        </w:rPr>
        <w:t>0</w:t>
      </w:r>
      <w:r w:rsidRPr="00836367">
        <w:rPr>
          <w:rFonts w:eastAsia="標楷體" w:hAnsi="標楷體"/>
          <w:color w:val="000000"/>
          <w:sz w:val="28"/>
          <w:szCs w:val="28"/>
        </w:rPr>
        <w:t>號</w:t>
      </w:r>
      <w:r w:rsidRPr="00836367">
        <w:rPr>
          <w:rFonts w:eastAsia="標楷體"/>
          <w:color w:val="000000"/>
          <w:sz w:val="28"/>
          <w:szCs w:val="28"/>
        </w:rPr>
        <w:t>)</w:t>
      </w:r>
    </w:p>
    <w:p w:rsidR="00AA46D6" w:rsidRPr="00836367" w:rsidRDefault="00991A27" w:rsidP="0043383E">
      <w:pPr>
        <w:tabs>
          <w:tab w:val="left" w:pos="1080"/>
        </w:tabs>
        <w:spacing w:line="400" w:lineRule="exact"/>
        <w:rPr>
          <w:rFonts w:eastAsia="標楷體"/>
          <w:color w:val="000000" w:themeColor="text1"/>
          <w:sz w:val="28"/>
          <w:szCs w:val="28"/>
          <w:lang w:eastAsia="zh-TW"/>
        </w:rPr>
      </w:pPr>
      <w:r w:rsidRPr="00836367">
        <w:rPr>
          <w:rFonts w:eastAsia="標楷體" w:hAnsi="標楷體"/>
          <w:sz w:val="28"/>
          <w:szCs w:val="28"/>
        </w:rPr>
        <w:t>三、主辦單位：</w:t>
      </w:r>
      <w:proofErr w:type="gramStart"/>
      <w:r w:rsidR="005423FB" w:rsidRPr="00836367">
        <w:rPr>
          <w:rFonts w:eastAsia="標楷體" w:hAnsi="標楷體"/>
          <w:color w:val="000000"/>
          <w:sz w:val="28"/>
          <w:szCs w:val="28"/>
          <w:lang w:eastAsia="zh-TW"/>
        </w:rPr>
        <w:t>臺</w:t>
      </w:r>
      <w:proofErr w:type="gramEnd"/>
      <w:r w:rsidR="001142BE" w:rsidRPr="00836367">
        <w:rPr>
          <w:rFonts w:eastAsia="標楷體" w:hAnsi="標楷體"/>
          <w:color w:val="000000"/>
          <w:sz w:val="28"/>
          <w:szCs w:val="28"/>
          <w:lang w:eastAsia="zh-TW"/>
        </w:rPr>
        <w:t>中榮民總醫院</w:t>
      </w:r>
      <w:r w:rsidR="002D05B8" w:rsidRPr="00836367">
        <w:rPr>
          <w:rFonts w:eastAsia="標楷體" w:hAnsi="標楷體"/>
          <w:sz w:val="28"/>
          <w:szCs w:val="28"/>
        </w:rPr>
        <w:t>護理部</w:t>
      </w:r>
      <w:r w:rsidR="001142BE" w:rsidRPr="00836367">
        <w:rPr>
          <w:rFonts w:eastAsia="標楷體"/>
          <w:color w:val="000000"/>
          <w:sz w:val="28"/>
          <w:szCs w:val="28"/>
          <w:lang w:eastAsia="zh-TW"/>
        </w:rPr>
        <w:br/>
      </w:r>
      <w:r w:rsidR="00AF74E2" w:rsidRPr="00836367">
        <w:rPr>
          <w:rFonts w:eastAsia="標楷體" w:hAnsi="標楷體"/>
          <w:sz w:val="28"/>
          <w:szCs w:val="28"/>
        </w:rPr>
        <w:t>四、協辦單位：</w:t>
      </w:r>
      <w:r w:rsidR="00D80274">
        <w:rPr>
          <w:rFonts w:eastAsia="標楷體" w:hAnsi="標楷體" w:hint="eastAsia"/>
          <w:sz w:val="28"/>
          <w:szCs w:val="28"/>
          <w:lang w:eastAsia="zh-TW"/>
        </w:rPr>
        <w:t>財團法人</w:t>
      </w:r>
      <w:proofErr w:type="gramStart"/>
      <w:r w:rsidR="00D80274">
        <w:rPr>
          <w:rFonts w:eastAsia="標楷體" w:hAnsi="標楷體" w:hint="eastAsia"/>
          <w:sz w:val="28"/>
          <w:szCs w:val="28"/>
          <w:lang w:eastAsia="zh-TW"/>
        </w:rPr>
        <w:t>臺</w:t>
      </w:r>
      <w:proofErr w:type="gramEnd"/>
      <w:r w:rsidR="00AF74E2" w:rsidRPr="00836367">
        <w:rPr>
          <w:rFonts w:eastAsia="標楷體" w:hAnsi="標楷體"/>
          <w:color w:val="000000" w:themeColor="text1"/>
          <w:sz w:val="28"/>
          <w:szCs w:val="28"/>
        </w:rPr>
        <w:t>中市護理師護士公會</w:t>
      </w:r>
    </w:p>
    <w:p w:rsidR="00AF74E2" w:rsidRPr="00530DB0" w:rsidRDefault="00AF74E2" w:rsidP="00746A91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30DB0">
        <w:rPr>
          <w:rFonts w:ascii="標楷體" w:eastAsia="標楷體" w:hAnsi="標楷體" w:hint="eastAsia"/>
          <w:sz w:val="28"/>
          <w:szCs w:val="28"/>
        </w:rPr>
        <w:t>五</w:t>
      </w:r>
      <w:r w:rsidR="00DC5C9F" w:rsidRPr="00530DB0">
        <w:rPr>
          <w:rFonts w:ascii="標楷體" w:eastAsia="標楷體" w:hAnsi="標楷體" w:hint="eastAsia"/>
          <w:sz w:val="28"/>
          <w:szCs w:val="28"/>
        </w:rPr>
        <w:t>、研習費用：免費（請自備環保杯）</w:t>
      </w:r>
    </w:p>
    <w:p w:rsidR="0045094A" w:rsidRPr="0045094A" w:rsidRDefault="00AF74E2" w:rsidP="00746A91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530DB0">
        <w:rPr>
          <w:rFonts w:eastAsia="標楷體" w:hint="eastAsia"/>
          <w:sz w:val="28"/>
          <w:szCs w:val="28"/>
          <w:lang w:eastAsia="zh-TW"/>
        </w:rPr>
        <w:t>六、</w:t>
      </w:r>
      <w:r w:rsidRPr="00530DB0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W w:w="0" w:type="auto"/>
        <w:jc w:val="center"/>
        <w:tblLayout w:type="fixed"/>
        <w:tblLook w:val="0000"/>
      </w:tblPr>
      <w:tblGrid>
        <w:gridCol w:w="1939"/>
        <w:gridCol w:w="4740"/>
        <w:gridCol w:w="2497"/>
      </w:tblGrid>
      <w:tr w:rsidR="00AA46D6" w:rsidRPr="00D7622E" w:rsidTr="00A44129">
        <w:trPr>
          <w:trHeight w:val="51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D6" w:rsidRPr="00D7622E" w:rsidRDefault="00AA46D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622E">
              <w:rPr>
                <w:rFonts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D6" w:rsidRPr="00D7622E" w:rsidRDefault="00AA46D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622E">
              <w:rPr>
                <w:rFonts w:eastAsia="標楷體" w:hAnsi="標楷體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6" w:rsidRPr="00D7622E" w:rsidRDefault="00AA46D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622E">
              <w:rPr>
                <w:rFonts w:eastAsia="標楷體" w:hAnsi="標楷體"/>
                <w:color w:val="000000"/>
                <w:sz w:val="28"/>
                <w:szCs w:val="28"/>
              </w:rPr>
              <w:t>主持人</w:t>
            </w:r>
            <w:r w:rsidRPr="00D7622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D7622E">
              <w:rPr>
                <w:rFonts w:eastAsia="標楷體" w:hAnsi="標楷體"/>
                <w:color w:val="000000"/>
                <w:sz w:val="28"/>
                <w:szCs w:val="28"/>
              </w:rPr>
              <w:t>主講者</w:t>
            </w:r>
          </w:p>
        </w:tc>
      </w:tr>
      <w:tr w:rsidR="000E6DE8" w:rsidRPr="00D7622E" w:rsidTr="00A44129">
        <w:trPr>
          <w:trHeight w:val="56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D7622E" w:rsidRDefault="00881135" w:rsidP="00F418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0E6DE8" w:rsidRPr="00D7622E">
              <w:rPr>
                <w:rFonts w:eastAsia="標楷體"/>
                <w:sz w:val="28"/>
                <w:szCs w:val="28"/>
              </w:rPr>
              <w:t>8:</w:t>
            </w:r>
            <w:r w:rsidR="00F418B6"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="005C5BD5"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0E6DE8" w:rsidRPr="00D7622E">
              <w:rPr>
                <w:rFonts w:eastAsia="標楷體"/>
                <w:sz w:val="28"/>
                <w:szCs w:val="28"/>
              </w:rPr>
              <w:t>~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5C5BD5" w:rsidRPr="00D7622E">
              <w:rPr>
                <w:rFonts w:eastAsia="標楷體"/>
                <w:sz w:val="28"/>
                <w:szCs w:val="28"/>
                <w:lang w:eastAsia="zh-TW"/>
              </w:rPr>
              <w:t>8</w:t>
            </w:r>
            <w:r w:rsidR="000E6DE8" w:rsidRPr="00D7622E">
              <w:rPr>
                <w:rFonts w:eastAsia="標楷體"/>
                <w:sz w:val="28"/>
                <w:szCs w:val="28"/>
              </w:rPr>
              <w:t>:</w:t>
            </w:r>
            <w:r w:rsidR="00F418B6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="005C5BD5"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D7622E" w:rsidRDefault="000E6DE8" w:rsidP="00E77B2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7622E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E8" w:rsidRPr="00D7622E" w:rsidRDefault="00AF49CC" w:rsidP="00494E69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護理</w:t>
            </w:r>
            <w:r w:rsidR="00494E69" w:rsidRPr="00D7622E">
              <w:rPr>
                <w:rFonts w:eastAsia="標楷體" w:hAnsi="標楷體"/>
                <w:sz w:val="28"/>
                <w:szCs w:val="28"/>
                <w:lang w:eastAsia="zh-TW"/>
              </w:rPr>
              <w:t>部</w:t>
            </w:r>
          </w:p>
        </w:tc>
      </w:tr>
      <w:tr w:rsidR="000E6DE8" w:rsidRPr="00D7622E" w:rsidTr="004F7127">
        <w:trPr>
          <w:trHeight w:val="85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D7622E" w:rsidRDefault="00881135" w:rsidP="00F418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5C5BD5" w:rsidRPr="00D7622E">
              <w:rPr>
                <w:rFonts w:eastAsia="標楷體"/>
                <w:sz w:val="28"/>
                <w:szCs w:val="28"/>
                <w:lang w:eastAsia="zh-TW"/>
              </w:rPr>
              <w:t>8</w:t>
            </w:r>
            <w:r w:rsidR="000E6DE8" w:rsidRPr="00D7622E">
              <w:rPr>
                <w:rFonts w:eastAsia="標楷體"/>
                <w:sz w:val="28"/>
                <w:szCs w:val="28"/>
              </w:rPr>
              <w:t>:</w:t>
            </w:r>
            <w:r w:rsidR="00F418B6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="000E6DE8" w:rsidRPr="00D7622E">
              <w:rPr>
                <w:rFonts w:eastAsia="標楷體"/>
                <w:sz w:val="28"/>
                <w:szCs w:val="28"/>
              </w:rPr>
              <w:t>0~</w:t>
            </w:r>
            <w:r w:rsidR="005C5BD5"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F418B6">
              <w:rPr>
                <w:rFonts w:eastAsia="標楷體" w:hint="eastAsia"/>
                <w:sz w:val="28"/>
                <w:szCs w:val="28"/>
                <w:lang w:eastAsia="zh-TW"/>
              </w:rPr>
              <w:t>9</w:t>
            </w:r>
            <w:r w:rsidR="000E6DE8" w:rsidRPr="00D7622E">
              <w:rPr>
                <w:rFonts w:eastAsia="標楷體"/>
                <w:sz w:val="28"/>
                <w:szCs w:val="28"/>
              </w:rPr>
              <w:t>:</w:t>
            </w:r>
            <w:r w:rsidR="00F418B6"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="00EC125E"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D7622E" w:rsidRDefault="000E6DE8" w:rsidP="00E77B21">
            <w:pPr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</w:rPr>
              <w:t>致歡迎詞</w:t>
            </w:r>
          </w:p>
          <w:p w:rsidR="0045094A" w:rsidRPr="00D7622E" w:rsidRDefault="00135C9E" w:rsidP="004F7127">
            <w:pPr>
              <w:ind w:firstLineChars="85" w:firstLine="238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台</w:t>
            </w:r>
            <w:r w:rsidRPr="00D7622E">
              <w:rPr>
                <w:rFonts w:eastAsia="標楷體" w:hAnsi="標楷體"/>
                <w:sz w:val="28"/>
                <w:szCs w:val="28"/>
              </w:rPr>
              <w:t>中市護理師護士公會</w:t>
            </w:r>
            <w:r w:rsidR="000E6DE8" w:rsidRPr="00D7622E">
              <w:rPr>
                <w:rFonts w:eastAsia="標楷體" w:hAnsi="標楷體"/>
                <w:sz w:val="28"/>
                <w:szCs w:val="28"/>
                <w:lang w:eastAsia="zh-TW"/>
              </w:rPr>
              <w:t>理事長</w:t>
            </w:r>
            <w:r w:rsidR="004F37E8" w:rsidRPr="00D7622E">
              <w:rPr>
                <w:rFonts w:eastAsia="標楷體" w:hAnsi="標楷體"/>
                <w:sz w:val="28"/>
                <w:szCs w:val="28"/>
                <w:lang w:eastAsia="zh-TW"/>
              </w:rPr>
              <w:t>致</w:t>
            </w:r>
            <w:r w:rsidR="000E6DE8" w:rsidRPr="00D7622E">
              <w:rPr>
                <w:rFonts w:eastAsia="標楷體" w:hAnsi="標楷體"/>
                <w:sz w:val="28"/>
                <w:szCs w:val="28"/>
              </w:rPr>
              <w:t>詞</w:t>
            </w:r>
          </w:p>
          <w:p w:rsidR="000E6DE8" w:rsidRPr="00D7622E" w:rsidRDefault="000E6DE8" w:rsidP="0045094A">
            <w:pPr>
              <w:ind w:firstLineChars="100" w:firstLine="280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研習會簡介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660" w:rsidRPr="00D7622E" w:rsidRDefault="006175EE" w:rsidP="002D6660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李秋香</w:t>
            </w:r>
            <w:r w:rsidR="002D6660" w:rsidRPr="00D7622E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="002D6660" w:rsidRPr="00D7622E">
              <w:rPr>
                <w:rFonts w:eastAsia="標楷體" w:hAnsi="標楷體"/>
                <w:sz w:val="28"/>
                <w:szCs w:val="28"/>
                <w:lang w:eastAsia="zh-TW"/>
              </w:rPr>
              <w:t>理事</w:t>
            </w: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長</w:t>
            </w:r>
          </w:p>
          <w:p w:rsidR="000E6DE8" w:rsidRPr="00D7622E" w:rsidRDefault="002D6660" w:rsidP="002D6660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張家慧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主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 xml:space="preserve">  </w:t>
            </w: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任</w:t>
            </w:r>
          </w:p>
        </w:tc>
      </w:tr>
      <w:tr w:rsidR="0029556B" w:rsidRPr="00D7622E" w:rsidTr="004F7127">
        <w:trPr>
          <w:trHeight w:val="85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56B" w:rsidRPr="00D7622E" w:rsidRDefault="0029556B" w:rsidP="00067162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067162" w:rsidRPr="00D7622E">
              <w:rPr>
                <w:rFonts w:eastAsia="標楷體"/>
                <w:sz w:val="28"/>
                <w:szCs w:val="28"/>
                <w:lang w:eastAsia="zh-TW"/>
              </w:rPr>
              <w:t>9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067162"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D7622E">
              <w:rPr>
                <w:rFonts w:eastAsia="標楷體"/>
                <w:sz w:val="28"/>
                <w:szCs w:val="28"/>
              </w:rPr>
              <w:t>0~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10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067162" w:rsidRPr="00D7622E">
              <w:rPr>
                <w:rFonts w:eastAsia="標楷體"/>
                <w:sz w:val="28"/>
                <w:szCs w:val="28"/>
                <w:lang w:eastAsia="zh-TW"/>
              </w:rPr>
              <w:t>3</w:t>
            </w:r>
            <w:r w:rsidRPr="00D7622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265" w:rsidRPr="00D7622E" w:rsidRDefault="009C3B2E" w:rsidP="009C3B2E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D7622E">
              <w:rPr>
                <w:rFonts w:eastAsia="標楷體" w:hAnsi="標楷體"/>
                <w:color w:val="000000" w:themeColor="text1"/>
                <w:sz w:val="28"/>
                <w:szCs w:val="28"/>
                <w:lang w:eastAsia="zh-TW"/>
              </w:rPr>
              <w:t>如何面對職場暴力</w:t>
            </w:r>
            <w:r w:rsidRPr="00D7622E"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D7622E">
              <w:rPr>
                <w:rFonts w:eastAsia="標楷體" w:hAnsi="標楷體"/>
                <w:color w:val="000000" w:themeColor="text1"/>
                <w:sz w:val="28"/>
                <w:szCs w:val="28"/>
                <w:lang w:eastAsia="zh-TW"/>
              </w:rPr>
              <w:t>法治</w:t>
            </w:r>
            <w:r w:rsidRPr="00D7622E">
              <w:rPr>
                <w:rFonts w:eastAsia="標楷體"/>
                <w:color w:val="000000" w:themeColor="text1"/>
                <w:kern w:val="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6B" w:rsidRPr="00D7622E" w:rsidRDefault="009C3B2E" w:rsidP="00DB1768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</w:rPr>
              <w:t>吳肇鑫</w:t>
            </w:r>
            <w:r w:rsidRPr="00D7622E">
              <w:rPr>
                <w:rFonts w:eastAsia="標楷體"/>
                <w:sz w:val="28"/>
                <w:szCs w:val="28"/>
              </w:rPr>
              <w:t xml:space="preserve"> </w:t>
            </w:r>
            <w:r w:rsidRPr="00D7622E">
              <w:rPr>
                <w:rFonts w:eastAsia="標楷體" w:hAnsi="標楷體"/>
                <w:sz w:val="28"/>
                <w:szCs w:val="28"/>
              </w:rPr>
              <w:t>醫</w:t>
            </w:r>
            <w:r w:rsidRPr="00D7622E">
              <w:rPr>
                <w:rFonts w:eastAsia="標楷體"/>
                <w:sz w:val="28"/>
                <w:szCs w:val="28"/>
              </w:rPr>
              <w:t xml:space="preserve">  </w:t>
            </w:r>
            <w:r w:rsidRPr="00D7622E">
              <w:rPr>
                <w:rFonts w:eastAsia="標楷體" w:hAnsi="標楷體"/>
                <w:sz w:val="28"/>
                <w:szCs w:val="28"/>
              </w:rPr>
              <w:t>師</w:t>
            </w:r>
          </w:p>
        </w:tc>
      </w:tr>
      <w:tr w:rsidR="00397D82" w:rsidRPr="00D7622E" w:rsidTr="00EF44FF">
        <w:trPr>
          <w:trHeight w:val="57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82" w:rsidRPr="00D7622E" w:rsidRDefault="00397D82" w:rsidP="00067162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10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067162" w:rsidRPr="00D7622E">
              <w:rPr>
                <w:rFonts w:eastAsia="標楷體"/>
                <w:sz w:val="28"/>
                <w:szCs w:val="28"/>
                <w:lang w:eastAsia="zh-TW"/>
              </w:rPr>
              <w:t>3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D7622E">
              <w:rPr>
                <w:rFonts w:eastAsia="標楷體"/>
                <w:sz w:val="28"/>
                <w:szCs w:val="28"/>
              </w:rPr>
              <w:t>~1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067162" w:rsidRPr="00D7622E">
              <w:rPr>
                <w:rFonts w:eastAsia="標楷體"/>
                <w:sz w:val="28"/>
                <w:szCs w:val="28"/>
                <w:lang w:eastAsia="zh-TW"/>
              </w:rPr>
              <w:t>4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82" w:rsidRPr="00D7622E" w:rsidRDefault="00397D82" w:rsidP="00855CEB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休息時間</w:t>
            </w:r>
          </w:p>
        </w:tc>
      </w:tr>
      <w:tr w:rsidR="009C3B2E" w:rsidRPr="00D7622E" w:rsidTr="00E911BA">
        <w:trPr>
          <w:trHeight w:val="41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D7622E" w:rsidRDefault="009C3B2E" w:rsidP="00067162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10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40</w:t>
            </w:r>
            <w:r w:rsidRPr="00D7622E">
              <w:rPr>
                <w:rFonts w:eastAsia="標楷體"/>
                <w:sz w:val="28"/>
                <w:szCs w:val="28"/>
              </w:rPr>
              <w:t>~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12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D7622E" w:rsidRDefault="009C3B2E" w:rsidP="00B07225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D7622E">
              <w:rPr>
                <w:rFonts w:eastAsia="標楷體" w:hAnsi="標楷體"/>
                <w:color w:val="000000" w:themeColor="text1"/>
                <w:sz w:val="28"/>
                <w:szCs w:val="28"/>
                <w:lang w:eastAsia="zh-TW"/>
              </w:rPr>
              <w:t>如何面對職場暴力</w:t>
            </w:r>
            <w:r w:rsidRPr="00D7622E"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D7622E">
              <w:rPr>
                <w:rFonts w:eastAsia="標楷體" w:hAnsi="標楷體"/>
                <w:color w:val="000000" w:themeColor="text1"/>
                <w:sz w:val="28"/>
                <w:szCs w:val="28"/>
                <w:lang w:eastAsia="zh-TW"/>
              </w:rPr>
              <w:t>法治</w:t>
            </w:r>
            <w:r w:rsidRPr="00D7622E">
              <w:rPr>
                <w:rFonts w:eastAsia="標楷體"/>
                <w:color w:val="000000" w:themeColor="text1"/>
                <w:kern w:val="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2E" w:rsidRPr="00D7622E" w:rsidRDefault="009C3B2E" w:rsidP="00B07225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</w:rPr>
              <w:t>吳肇鑫</w:t>
            </w:r>
            <w:r w:rsidRPr="00D7622E">
              <w:rPr>
                <w:rFonts w:eastAsia="標楷體"/>
                <w:sz w:val="28"/>
                <w:szCs w:val="28"/>
              </w:rPr>
              <w:t xml:space="preserve"> </w:t>
            </w:r>
            <w:r w:rsidRPr="00D7622E">
              <w:rPr>
                <w:rFonts w:eastAsia="標楷體" w:hAnsi="標楷體"/>
                <w:sz w:val="28"/>
                <w:szCs w:val="28"/>
              </w:rPr>
              <w:t>醫</w:t>
            </w:r>
            <w:r w:rsidRPr="00D7622E">
              <w:rPr>
                <w:rFonts w:eastAsia="標楷體"/>
                <w:sz w:val="28"/>
                <w:szCs w:val="28"/>
              </w:rPr>
              <w:t xml:space="preserve">  </w:t>
            </w:r>
            <w:r w:rsidRPr="00D7622E">
              <w:rPr>
                <w:rFonts w:eastAsia="標楷體" w:hAnsi="標楷體"/>
                <w:sz w:val="28"/>
                <w:szCs w:val="28"/>
              </w:rPr>
              <w:t>師</w:t>
            </w:r>
          </w:p>
        </w:tc>
      </w:tr>
      <w:tr w:rsidR="009C3B2E" w:rsidRPr="00D7622E" w:rsidTr="00A51284">
        <w:trPr>
          <w:trHeight w:val="46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D7622E" w:rsidRDefault="009C3B2E" w:rsidP="007C6DF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0872D2">
              <w:rPr>
                <w:rFonts w:eastAsia="標楷體" w:hint="eastAsia"/>
                <w:sz w:val="28"/>
                <w:szCs w:val="28"/>
                <w:lang w:eastAsia="zh-TW"/>
              </w:rPr>
              <w:t>2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0872D2"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D7622E">
              <w:rPr>
                <w:rFonts w:eastAsia="標楷體"/>
                <w:sz w:val="28"/>
                <w:szCs w:val="28"/>
              </w:rPr>
              <w:t>~1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2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2E" w:rsidRPr="00D7622E" w:rsidRDefault="009C3B2E" w:rsidP="00AF49CC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用餐時間</w:t>
            </w:r>
          </w:p>
        </w:tc>
      </w:tr>
      <w:tr w:rsidR="009C3B2E" w:rsidRPr="00D7622E" w:rsidTr="00A51284">
        <w:trPr>
          <w:trHeight w:val="40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D7622E" w:rsidRDefault="009C3B2E" w:rsidP="007C6DF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2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D7622E">
              <w:rPr>
                <w:rFonts w:eastAsia="標楷體"/>
                <w:sz w:val="28"/>
                <w:szCs w:val="28"/>
              </w:rPr>
              <w:t>~1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3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2E" w:rsidRPr="00D7622E" w:rsidRDefault="009C3B2E" w:rsidP="00284C9F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下午簽到</w:t>
            </w:r>
          </w:p>
        </w:tc>
      </w:tr>
      <w:tr w:rsidR="009C3B2E" w:rsidRPr="00D7622E" w:rsidTr="00A44129">
        <w:trPr>
          <w:trHeight w:val="54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D7622E" w:rsidRDefault="009C3B2E" w:rsidP="007C6DF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13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0~1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D7622E" w:rsidRDefault="0042054B" w:rsidP="0042054B">
            <w:pPr>
              <w:snapToGrid w:val="0"/>
              <w:spacing w:line="40" w:lineRule="atLeast"/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color w:val="000000"/>
                <w:sz w:val="28"/>
                <w:szCs w:val="28"/>
                <w:lang w:eastAsia="zh-TW"/>
              </w:rPr>
              <w:t>感染管制措施介紹</w:t>
            </w:r>
            <w:r w:rsidRPr="00D7622E"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  <w:t>(</w:t>
            </w:r>
            <w:proofErr w:type="gramStart"/>
            <w:r w:rsidRPr="00D7622E">
              <w:rPr>
                <w:rFonts w:eastAsia="標楷體" w:hAnsi="標楷體"/>
                <w:color w:val="000000"/>
                <w:kern w:val="0"/>
                <w:sz w:val="28"/>
                <w:szCs w:val="28"/>
                <w:lang w:eastAsia="zh-TW"/>
              </w:rPr>
              <w:t>感管</w:t>
            </w:r>
            <w:proofErr w:type="gramEnd"/>
            <w:r w:rsidRPr="00D7622E"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2E" w:rsidRPr="00D7622E" w:rsidRDefault="0042054B" w:rsidP="0042054B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D7622E">
              <w:rPr>
                <w:rFonts w:ascii="Times New Roman" w:hAnsi="標楷體" w:cs="Times New Roman"/>
                <w:sz w:val="28"/>
                <w:szCs w:val="28"/>
              </w:rPr>
              <w:t>黄惠美</w:t>
            </w:r>
            <w:r w:rsidRPr="00D7622E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D7622E">
              <w:rPr>
                <w:rFonts w:ascii="Times New Roman" w:hAnsi="標楷體" w:cs="Times New Roman"/>
                <w:sz w:val="28"/>
                <w:szCs w:val="28"/>
              </w:rPr>
              <w:t>督導長</w:t>
            </w:r>
          </w:p>
        </w:tc>
      </w:tr>
      <w:tr w:rsidR="009C3B2E" w:rsidRPr="00D7622E" w:rsidTr="00A44129">
        <w:trPr>
          <w:trHeight w:val="54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D7622E" w:rsidRDefault="000872D2" w:rsidP="007C6DF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0~1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4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4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516436" w:rsidRDefault="00242152" w:rsidP="008D474C">
            <w:pPr>
              <w:snapToGrid w:val="0"/>
              <w:spacing w:line="40" w:lineRule="atLeast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516436">
              <w:rPr>
                <w:rFonts w:eastAsia="標楷體" w:hAnsi="標楷體"/>
                <w:color w:val="222222"/>
                <w:sz w:val="28"/>
                <w:szCs w:val="28"/>
                <w:shd w:val="clear" w:color="auto" w:fill="FFFFFF"/>
              </w:rPr>
              <w:t>醫療環境中倫理相關議題</w:t>
            </w:r>
            <w:r w:rsidR="0042054B" w:rsidRPr="00516436"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  <w:t>(</w:t>
            </w:r>
            <w:r w:rsidR="0042054B" w:rsidRPr="0051643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  <w:lang w:eastAsia="zh-TW"/>
              </w:rPr>
              <w:t>倫理</w:t>
            </w:r>
            <w:r w:rsidR="0042054B" w:rsidRPr="00516436">
              <w:rPr>
                <w:rFonts w:eastAsia="標楷體"/>
                <w:color w:val="000000" w:themeColor="text1"/>
                <w:kern w:val="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2E" w:rsidRPr="00D7622E" w:rsidRDefault="0042054B" w:rsidP="00C0398B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D7622E">
              <w:rPr>
                <w:rFonts w:ascii="Times New Roman" w:hAnsi="標楷體" w:cs="Times New Roman"/>
                <w:sz w:val="28"/>
                <w:szCs w:val="28"/>
              </w:rPr>
              <w:t>陳孟君</w:t>
            </w:r>
            <w:r w:rsidRPr="00D7622E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D7622E">
              <w:rPr>
                <w:rFonts w:ascii="Times New Roman" w:hAnsi="標楷體" w:cs="Times New Roman"/>
                <w:sz w:val="28"/>
                <w:szCs w:val="28"/>
              </w:rPr>
              <w:t>護理長</w:t>
            </w:r>
          </w:p>
        </w:tc>
      </w:tr>
      <w:tr w:rsidR="009C3B2E" w:rsidRPr="00D7622E" w:rsidTr="00E911BA">
        <w:trPr>
          <w:trHeight w:val="42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D7622E" w:rsidRDefault="009C3B2E" w:rsidP="007C6DF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14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4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0~1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4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2E" w:rsidRPr="00D7622E" w:rsidRDefault="009C3B2E" w:rsidP="00284C9F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D7622E">
              <w:rPr>
                <w:rFonts w:ascii="Times New Roman" w:hAnsi="標楷體" w:cs="Times New Roman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9C3B2E" w:rsidRPr="00D7622E" w:rsidTr="00E911BA">
        <w:trPr>
          <w:trHeight w:val="41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D7622E" w:rsidRDefault="009C3B2E" w:rsidP="005C2D66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4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7C6DF4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0~16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5C2D66"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D7622E" w:rsidRDefault="009C3B2E" w:rsidP="001056D7">
            <w:pPr>
              <w:snapToGrid w:val="0"/>
              <w:spacing w:line="40" w:lineRule="atLeast"/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color w:val="000000"/>
                <w:sz w:val="28"/>
                <w:szCs w:val="28"/>
                <w:shd w:val="clear" w:color="auto" w:fill="FFFFFF"/>
              </w:rPr>
              <w:t>「</w:t>
            </w:r>
            <w:r w:rsidRPr="00D7622E">
              <w:rPr>
                <w:rFonts w:eastAsia="標楷體" w:hAnsi="標楷體"/>
                <w:color w:val="0000FF"/>
                <w:sz w:val="28"/>
                <w:szCs w:val="28"/>
                <w:shd w:val="clear" w:color="auto" w:fill="FFFFFF"/>
              </w:rPr>
              <w:t>醫療中的性別議題</w:t>
            </w:r>
            <w:r w:rsidRPr="00D7622E">
              <w:rPr>
                <w:rFonts w:eastAsia="標楷體" w:hAnsi="標楷體"/>
                <w:color w:val="000000"/>
                <w:sz w:val="28"/>
                <w:szCs w:val="28"/>
                <w:shd w:val="clear" w:color="auto" w:fill="FFFFFF"/>
              </w:rPr>
              <w:t>」</w:t>
            </w:r>
            <w:r w:rsidRPr="00D7622E"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  <w:t>(</w:t>
            </w:r>
            <w:r w:rsidRPr="00D7622E">
              <w:rPr>
                <w:rFonts w:eastAsia="標楷體" w:hAnsi="標楷體"/>
                <w:color w:val="000000"/>
                <w:kern w:val="0"/>
                <w:sz w:val="28"/>
                <w:szCs w:val="28"/>
                <w:lang w:eastAsia="zh-TW"/>
              </w:rPr>
              <w:t>性別</w:t>
            </w:r>
            <w:r w:rsidRPr="00D7622E"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2E" w:rsidRPr="00D7622E" w:rsidRDefault="009C3B2E" w:rsidP="00393C34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 w:rsidRPr="00396F4A">
              <w:rPr>
                <w:rFonts w:eastAsia="標楷體" w:hAnsi="標楷體"/>
                <w:sz w:val="28"/>
                <w:szCs w:val="28"/>
              </w:rPr>
              <w:t>錢建文</w:t>
            </w:r>
            <w:r w:rsidRPr="00396F4A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96F4A">
              <w:rPr>
                <w:rFonts w:eastAsia="標楷體" w:hAnsi="標楷體"/>
                <w:sz w:val="28"/>
                <w:szCs w:val="28"/>
              </w:rPr>
              <w:t>主任</w:t>
            </w:r>
            <w:r w:rsidRPr="00396F4A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</w:tc>
      </w:tr>
      <w:tr w:rsidR="009C3B2E" w:rsidRPr="00D7622E" w:rsidTr="00E911BA">
        <w:trPr>
          <w:trHeight w:val="42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B2E" w:rsidRPr="00D7622E" w:rsidRDefault="009C3B2E" w:rsidP="005C2D66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/>
                <w:sz w:val="28"/>
                <w:szCs w:val="28"/>
                <w:lang w:eastAsia="zh-TW"/>
              </w:rPr>
              <w:t>16:</w:t>
            </w:r>
            <w:r w:rsidR="005C2D66"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0~16</w:t>
            </w:r>
            <w:r w:rsidRPr="00D7622E">
              <w:rPr>
                <w:rFonts w:eastAsia="標楷體"/>
                <w:sz w:val="28"/>
                <w:szCs w:val="28"/>
              </w:rPr>
              <w:t>:</w:t>
            </w:r>
            <w:r w:rsidR="005C2D66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D7622E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2E" w:rsidRPr="00D7622E" w:rsidRDefault="009C3B2E" w:rsidP="00284C9F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D7622E">
              <w:rPr>
                <w:rFonts w:eastAsia="標楷體" w:hAnsi="標楷體"/>
                <w:sz w:val="28"/>
                <w:szCs w:val="28"/>
                <w:lang w:eastAsia="zh-TW"/>
              </w:rPr>
              <w:t>簽退</w:t>
            </w:r>
          </w:p>
        </w:tc>
      </w:tr>
    </w:tbl>
    <w:p w:rsidR="002E4102" w:rsidRDefault="00776F6F" w:rsidP="002E4102">
      <w:pPr>
        <w:tabs>
          <w:tab w:val="left" w:pos="1080"/>
        </w:tabs>
        <w:spacing w:line="400" w:lineRule="exact"/>
        <w:ind w:firstLineChars="152" w:firstLine="426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FE1E0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主持人簡介（依主持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順序</w:t>
      </w:r>
      <w:r w:rsidRPr="00FE1E0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排列）：</w:t>
      </w:r>
    </w:p>
    <w:p w:rsidR="002E4102" w:rsidRPr="00780C8C" w:rsidRDefault="002E4102" w:rsidP="002E4102">
      <w:pPr>
        <w:tabs>
          <w:tab w:val="left" w:pos="1080"/>
        </w:tabs>
        <w:spacing w:line="400" w:lineRule="exact"/>
        <w:ind w:firstLineChars="152" w:firstLine="426"/>
        <w:rPr>
          <w:rFonts w:eastAsia="標楷體"/>
          <w:color w:val="000000"/>
          <w:sz w:val="28"/>
          <w:szCs w:val="28"/>
          <w:lang w:eastAsia="zh-TW"/>
        </w:rPr>
      </w:pPr>
      <w:r w:rsidRPr="00780C8C">
        <w:rPr>
          <w:rFonts w:eastAsia="標楷體" w:hAnsi="標楷體"/>
          <w:sz w:val="28"/>
          <w:szCs w:val="28"/>
          <w:lang w:eastAsia="zh-TW"/>
        </w:rPr>
        <w:t>李秋香</w:t>
      </w:r>
      <w:r w:rsidRPr="00780C8C">
        <w:rPr>
          <w:rFonts w:eastAsia="標楷體"/>
          <w:sz w:val="28"/>
          <w:szCs w:val="28"/>
          <w:lang w:eastAsia="zh-TW"/>
        </w:rPr>
        <w:t xml:space="preserve">  </w:t>
      </w:r>
      <w:r w:rsidRPr="00780C8C">
        <w:rPr>
          <w:rFonts w:eastAsia="標楷體" w:hAnsi="標楷體"/>
          <w:sz w:val="28"/>
          <w:szCs w:val="28"/>
          <w:lang w:eastAsia="zh-TW"/>
        </w:rPr>
        <w:t>台</w:t>
      </w:r>
      <w:r w:rsidRPr="00780C8C">
        <w:rPr>
          <w:rFonts w:eastAsia="標楷體" w:hAnsi="標楷體"/>
          <w:sz w:val="28"/>
          <w:szCs w:val="28"/>
        </w:rPr>
        <w:t>中市護理師護士公會</w:t>
      </w:r>
      <w:r w:rsidRPr="00780C8C">
        <w:rPr>
          <w:rFonts w:eastAsia="標楷體" w:hAnsi="標楷體"/>
          <w:sz w:val="28"/>
          <w:szCs w:val="28"/>
          <w:lang w:eastAsia="zh-TW"/>
        </w:rPr>
        <w:t>理事長</w:t>
      </w:r>
      <w:r w:rsidR="00472952" w:rsidRPr="00780C8C">
        <w:rPr>
          <w:rFonts w:eastAsia="標楷體" w:hAnsi="標楷體"/>
          <w:sz w:val="28"/>
          <w:szCs w:val="28"/>
          <w:lang w:eastAsia="zh-TW"/>
        </w:rPr>
        <w:t>、中山醫學大學附設醫院副院長</w:t>
      </w:r>
    </w:p>
    <w:p w:rsidR="00776F6F" w:rsidRPr="00780C8C" w:rsidRDefault="004473E5" w:rsidP="004473E5">
      <w:pPr>
        <w:tabs>
          <w:tab w:val="left" w:pos="1080"/>
        </w:tabs>
        <w:spacing w:line="400" w:lineRule="exact"/>
        <w:ind w:firstLineChars="152" w:firstLine="426"/>
        <w:rPr>
          <w:rFonts w:eastAsia="標楷體"/>
          <w:color w:val="000000" w:themeColor="text1"/>
          <w:sz w:val="28"/>
          <w:szCs w:val="28"/>
          <w:lang w:eastAsia="zh-TW"/>
        </w:rPr>
      </w:pPr>
      <w:r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張家慧</w:t>
      </w:r>
      <w:r w:rsidR="00776F6F" w:rsidRPr="00780C8C">
        <w:rPr>
          <w:rFonts w:eastAsia="標楷體"/>
          <w:color w:val="000000" w:themeColor="text1"/>
          <w:sz w:val="28"/>
          <w:szCs w:val="28"/>
          <w:lang w:eastAsia="zh-TW"/>
        </w:rPr>
        <w:t xml:space="preserve">  </w:t>
      </w:r>
      <w:r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台</w:t>
      </w:r>
      <w:r w:rsidRPr="00780C8C">
        <w:rPr>
          <w:rFonts w:eastAsia="標楷體" w:hAnsi="標楷體"/>
          <w:color w:val="000000" w:themeColor="text1"/>
          <w:sz w:val="28"/>
          <w:szCs w:val="28"/>
        </w:rPr>
        <w:t>中市護理師護士公會</w:t>
      </w:r>
      <w:r w:rsidR="009871E4"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常務</w:t>
      </w:r>
      <w:r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理事、</w:t>
      </w:r>
      <w:proofErr w:type="gramStart"/>
      <w:r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臺</w:t>
      </w:r>
      <w:proofErr w:type="gramEnd"/>
      <w:r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中榮民總醫院</w:t>
      </w:r>
      <w:r w:rsidRPr="00780C8C">
        <w:rPr>
          <w:rFonts w:eastAsia="標楷體" w:hAnsi="標楷體"/>
          <w:color w:val="000000" w:themeColor="text1"/>
          <w:sz w:val="28"/>
          <w:szCs w:val="28"/>
        </w:rPr>
        <w:t>護理部</w:t>
      </w:r>
      <w:r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主任</w:t>
      </w:r>
    </w:p>
    <w:p w:rsidR="0042054B" w:rsidRPr="00780C8C" w:rsidRDefault="0042054B" w:rsidP="0042054B">
      <w:pPr>
        <w:tabs>
          <w:tab w:val="left" w:pos="1080"/>
        </w:tabs>
        <w:spacing w:line="400" w:lineRule="exact"/>
        <w:ind w:firstLineChars="152" w:firstLine="426"/>
        <w:rPr>
          <w:rFonts w:eastAsia="標楷體"/>
          <w:sz w:val="28"/>
          <w:szCs w:val="28"/>
        </w:rPr>
      </w:pPr>
      <w:r w:rsidRPr="00780C8C">
        <w:rPr>
          <w:rFonts w:eastAsia="標楷體" w:hAnsi="標楷體"/>
          <w:sz w:val="28"/>
          <w:szCs w:val="28"/>
        </w:rPr>
        <w:t>吳肇鑫</w:t>
      </w:r>
      <w:r w:rsidRPr="00780C8C">
        <w:rPr>
          <w:rFonts w:eastAsia="標楷體"/>
          <w:sz w:val="28"/>
          <w:szCs w:val="28"/>
        </w:rPr>
        <w:t xml:space="preserve">  </w:t>
      </w:r>
      <w:hyperlink r:id="rId8" w:history="1">
        <w:r w:rsidRPr="00780C8C">
          <w:rPr>
            <w:rFonts w:eastAsia="標楷體" w:hAnsi="標楷體"/>
            <w:color w:val="000000"/>
            <w:sz w:val="28"/>
            <w:szCs w:val="28"/>
          </w:rPr>
          <w:t>童綜合醫療社團法人童綜合醫院</w:t>
        </w:r>
      </w:hyperlink>
      <w:r w:rsidRPr="00780C8C">
        <w:rPr>
          <w:rFonts w:eastAsia="標楷體"/>
          <w:sz w:val="28"/>
          <w:szCs w:val="28"/>
        </w:rPr>
        <w:t xml:space="preserve"> </w:t>
      </w:r>
      <w:r w:rsidRPr="00780C8C">
        <w:rPr>
          <w:rFonts w:eastAsia="標楷體" w:hAnsi="標楷體"/>
          <w:sz w:val="28"/>
          <w:szCs w:val="28"/>
        </w:rPr>
        <w:t>急診室主任</w:t>
      </w:r>
    </w:p>
    <w:p w:rsidR="00776F6F" w:rsidRPr="00780C8C" w:rsidRDefault="005D69B8" w:rsidP="00A44129">
      <w:pPr>
        <w:tabs>
          <w:tab w:val="left" w:pos="1080"/>
        </w:tabs>
        <w:spacing w:line="400" w:lineRule="exact"/>
        <w:ind w:firstLineChars="152" w:firstLine="426"/>
        <w:rPr>
          <w:rFonts w:eastAsia="標楷體"/>
          <w:color w:val="000000" w:themeColor="text1"/>
          <w:sz w:val="28"/>
          <w:szCs w:val="28"/>
          <w:lang w:eastAsia="zh-TW"/>
        </w:rPr>
      </w:pPr>
      <w:r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黄</w:t>
      </w:r>
      <w:r w:rsidR="00776F6F"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惠美</w:t>
      </w:r>
      <w:r w:rsidR="00776F6F" w:rsidRPr="00780C8C">
        <w:rPr>
          <w:rFonts w:eastAsia="標楷體"/>
          <w:color w:val="000000" w:themeColor="text1"/>
          <w:sz w:val="28"/>
          <w:szCs w:val="28"/>
          <w:lang w:eastAsia="zh-TW"/>
        </w:rPr>
        <w:t xml:space="preserve">  </w:t>
      </w:r>
      <w:r w:rsidR="00776F6F"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臺中榮民總醫院</w:t>
      </w:r>
      <w:r w:rsidR="00776F6F" w:rsidRPr="00780C8C">
        <w:rPr>
          <w:rFonts w:eastAsia="標楷體"/>
          <w:color w:val="000000" w:themeColor="text1"/>
          <w:sz w:val="28"/>
          <w:szCs w:val="28"/>
          <w:lang w:eastAsia="zh-TW"/>
        </w:rPr>
        <w:t xml:space="preserve"> </w:t>
      </w:r>
      <w:r w:rsidR="00776F6F"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督導長</w:t>
      </w:r>
    </w:p>
    <w:p w:rsidR="009204A2" w:rsidRPr="00780C8C" w:rsidRDefault="00585619" w:rsidP="00D62702">
      <w:pPr>
        <w:tabs>
          <w:tab w:val="left" w:pos="1080"/>
        </w:tabs>
        <w:spacing w:line="400" w:lineRule="exact"/>
        <w:ind w:firstLineChars="152" w:firstLine="426"/>
        <w:rPr>
          <w:rFonts w:eastAsia="標楷體"/>
          <w:color w:val="000000" w:themeColor="text1"/>
          <w:sz w:val="28"/>
          <w:szCs w:val="28"/>
          <w:lang w:eastAsia="zh-TW"/>
        </w:rPr>
      </w:pPr>
      <w:r w:rsidRPr="00780C8C">
        <w:rPr>
          <w:rFonts w:eastAsia="標楷體" w:hAnsi="標楷體"/>
          <w:sz w:val="28"/>
          <w:szCs w:val="28"/>
          <w:lang w:eastAsia="zh-TW"/>
        </w:rPr>
        <w:t>陳孟君</w:t>
      </w:r>
      <w:r w:rsidR="009204A2" w:rsidRPr="00780C8C">
        <w:rPr>
          <w:rFonts w:eastAsia="標楷體"/>
          <w:color w:val="000000" w:themeColor="text1"/>
          <w:sz w:val="28"/>
          <w:szCs w:val="28"/>
          <w:lang w:eastAsia="zh-TW"/>
        </w:rPr>
        <w:t xml:space="preserve">  </w:t>
      </w:r>
      <w:proofErr w:type="gramStart"/>
      <w:r w:rsidR="009204A2"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臺</w:t>
      </w:r>
      <w:proofErr w:type="gramEnd"/>
      <w:r w:rsidR="009204A2"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中榮民總醫院</w:t>
      </w:r>
      <w:r w:rsidR="009204A2" w:rsidRPr="00780C8C">
        <w:rPr>
          <w:rFonts w:eastAsia="標楷體"/>
          <w:color w:val="000000" w:themeColor="text1"/>
          <w:sz w:val="28"/>
          <w:szCs w:val="28"/>
          <w:lang w:eastAsia="zh-TW"/>
        </w:rPr>
        <w:t xml:space="preserve"> </w:t>
      </w:r>
      <w:proofErr w:type="gramStart"/>
      <w:r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緩和療</w:t>
      </w:r>
      <w:proofErr w:type="gramEnd"/>
      <w:r w:rsidRPr="00780C8C">
        <w:rPr>
          <w:rFonts w:eastAsia="標楷體" w:hAnsi="標楷體"/>
          <w:color w:val="000000" w:themeColor="text1"/>
          <w:sz w:val="28"/>
          <w:szCs w:val="28"/>
          <w:lang w:eastAsia="zh-TW"/>
        </w:rPr>
        <w:t>護病房護理長</w:t>
      </w:r>
    </w:p>
    <w:p w:rsidR="0042054B" w:rsidRPr="00780C8C" w:rsidRDefault="0042054B" w:rsidP="0042054B">
      <w:pPr>
        <w:tabs>
          <w:tab w:val="left" w:pos="1080"/>
        </w:tabs>
        <w:spacing w:line="400" w:lineRule="exact"/>
        <w:ind w:firstLineChars="152" w:firstLine="426"/>
        <w:rPr>
          <w:rFonts w:eastAsia="標楷體"/>
          <w:sz w:val="28"/>
          <w:szCs w:val="28"/>
        </w:rPr>
      </w:pPr>
      <w:r w:rsidRPr="00780C8C">
        <w:rPr>
          <w:rFonts w:eastAsia="標楷體" w:hAnsi="標楷體"/>
          <w:sz w:val="28"/>
          <w:szCs w:val="28"/>
        </w:rPr>
        <w:t>錢建文</w:t>
      </w:r>
      <w:r w:rsidRPr="00780C8C">
        <w:rPr>
          <w:rFonts w:eastAsia="標楷體"/>
          <w:sz w:val="28"/>
          <w:szCs w:val="28"/>
        </w:rPr>
        <w:t xml:space="preserve">  </w:t>
      </w:r>
      <w:r w:rsidRPr="00780C8C">
        <w:rPr>
          <w:rFonts w:eastAsia="標楷體" w:hAnsi="標楷體"/>
          <w:sz w:val="28"/>
          <w:szCs w:val="28"/>
        </w:rPr>
        <w:t>彰化基督教兒童醫院兒童腎臟科</w:t>
      </w:r>
      <w:r w:rsidR="00757A0B">
        <w:rPr>
          <w:rFonts w:eastAsia="標楷體" w:hAnsi="標楷體" w:hint="eastAsia"/>
          <w:sz w:val="28"/>
          <w:szCs w:val="28"/>
          <w:lang w:eastAsia="zh-TW"/>
        </w:rPr>
        <w:t>主任</w:t>
      </w:r>
    </w:p>
    <w:p w:rsidR="00BA564B" w:rsidRDefault="00BA564B" w:rsidP="00D62702">
      <w:pPr>
        <w:tabs>
          <w:tab w:val="left" w:pos="1080"/>
        </w:tabs>
        <w:spacing w:line="400" w:lineRule="exact"/>
        <w:ind w:firstLineChars="152" w:firstLine="42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780C8C" w:rsidRPr="003C48A1" w:rsidRDefault="00780C8C" w:rsidP="00D62702">
      <w:pPr>
        <w:tabs>
          <w:tab w:val="left" w:pos="1080"/>
        </w:tabs>
        <w:spacing w:line="400" w:lineRule="exact"/>
        <w:ind w:firstLineChars="152" w:firstLine="42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E747D3" w:rsidRPr="00E747D3" w:rsidRDefault="008D7886" w:rsidP="00E747D3">
      <w:pPr>
        <w:spacing w:line="360" w:lineRule="auto"/>
        <w:ind w:leftChars="300" w:left="720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 w:rsidRPr="00227694">
        <w:rPr>
          <w:rFonts w:eastAsia="標楷體" w:hint="eastAsia"/>
          <w:b/>
          <w:bCs/>
          <w:sz w:val="36"/>
        </w:rPr>
        <w:lastRenderedPageBreak/>
        <w:t>10</w:t>
      </w:r>
      <w:r w:rsidR="00A72A0D">
        <w:rPr>
          <w:rFonts w:eastAsia="標楷體" w:hint="eastAsia"/>
          <w:b/>
          <w:bCs/>
          <w:sz w:val="36"/>
          <w:lang w:eastAsia="zh-TW"/>
        </w:rPr>
        <w:t>7</w:t>
      </w:r>
      <w:r w:rsidRPr="00227694">
        <w:rPr>
          <w:rFonts w:eastAsia="標楷體" w:hint="eastAsia"/>
          <w:b/>
          <w:bCs/>
          <w:sz w:val="36"/>
        </w:rPr>
        <w:t>年</w:t>
      </w:r>
      <w:proofErr w:type="gramStart"/>
      <w:r w:rsidR="00E747D3" w:rsidRPr="00E747D3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臺</w:t>
      </w:r>
      <w:proofErr w:type="gramEnd"/>
      <w:r w:rsidR="00E747D3" w:rsidRPr="00E747D3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中榮民總醫院  </w:t>
      </w:r>
      <w:r w:rsidR="00E747D3" w:rsidRPr="00E747D3">
        <w:rPr>
          <w:rFonts w:ascii="標楷體" w:eastAsia="標楷體" w:hAnsi="標楷體" w:hint="eastAsia"/>
          <w:b/>
          <w:sz w:val="32"/>
          <w:szCs w:val="32"/>
          <w:lang w:eastAsia="zh-TW"/>
        </w:rPr>
        <w:t>護理</w:t>
      </w:r>
      <w:r w:rsidR="00E747D3" w:rsidRPr="00E747D3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倫理、</w:t>
      </w:r>
      <w:proofErr w:type="gramStart"/>
      <w:r w:rsidR="00E747D3" w:rsidRPr="00E747D3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感管暨</w:t>
      </w:r>
      <w:proofErr w:type="gramEnd"/>
      <w:r w:rsidR="00E747D3" w:rsidRPr="00E747D3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法治</w:t>
      </w:r>
      <w:r w:rsidR="00E747D3" w:rsidRPr="00E747D3">
        <w:rPr>
          <w:rFonts w:ascii="標楷體" w:eastAsia="標楷體" w:hAnsi="標楷體"/>
          <w:b/>
          <w:color w:val="000000"/>
          <w:sz w:val="32"/>
          <w:szCs w:val="32"/>
        </w:rPr>
        <w:t>研習會</w:t>
      </w:r>
    </w:p>
    <w:p w:rsidR="008D7886" w:rsidRPr="00C855E1" w:rsidRDefault="008D7886" w:rsidP="008D7886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8C5B83">
        <w:rPr>
          <w:rFonts w:eastAsia="標楷體" w:hint="eastAsia"/>
          <w:sz w:val="40"/>
          <w:szCs w:val="40"/>
        </w:rPr>
        <w:t>---</w:t>
      </w:r>
      <w:r w:rsidRPr="00C855E1">
        <w:rPr>
          <w:rFonts w:eastAsia="標楷體" w:hint="eastAsia"/>
          <w:b/>
          <w:sz w:val="36"/>
          <w:szCs w:val="36"/>
        </w:rPr>
        <w:t>報名表</w:t>
      </w:r>
    </w:p>
    <w:p w:rsidR="00F94EE0" w:rsidRDefault="008D7886" w:rsidP="00C83CFF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 w:rsidRPr="0081494A">
        <w:rPr>
          <w:rFonts w:eastAsia="標楷體" w:hAnsi="標楷體" w:hint="eastAsia"/>
          <w:b/>
          <w:sz w:val="28"/>
          <w:szCs w:val="40"/>
        </w:rPr>
        <w:t>主</w:t>
      </w:r>
      <w:r w:rsidRPr="0081494A">
        <w:rPr>
          <w:rFonts w:eastAsia="標楷體" w:hAnsi="標楷體" w:hint="eastAsia"/>
          <w:b/>
          <w:sz w:val="28"/>
          <w:szCs w:val="40"/>
        </w:rPr>
        <w:t xml:space="preserve">  </w:t>
      </w:r>
      <w:r w:rsidRPr="0081494A">
        <w:rPr>
          <w:rFonts w:eastAsia="標楷體" w:hAnsi="標楷體" w:hint="eastAsia"/>
          <w:b/>
          <w:sz w:val="28"/>
          <w:szCs w:val="40"/>
        </w:rPr>
        <w:t>題：</w:t>
      </w:r>
      <w:r w:rsidRPr="0081494A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A72A0D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7</w:t>
      </w:r>
      <w:r w:rsidRPr="0081494A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proofErr w:type="gramStart"/>
      <w:r w:rsidR="00C83CFF" w:rsidRPr="0081494A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臺</w:t>
      </w:r>
      <w:proofErr w:type="gramEnd"/>
      <w:r w:rsidR="00C83CFF" w:rsidRPr="0081494A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中</w:t>
      </w:r>
      <w:r w:rsidR="00C83CFF" w:rsidRPr="00530DB0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榮民總</w:t>
      </w:r>
      <w:r w:rsidR="00C83CF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 xml:space="preserve">醫院  </w:t>
      </w:r>
      <w:r w:rsidR="00C83CFF" w:rsidRPr="00530DB0">
        <w:rPr>
          <w:rFonts w:ascii="標楷體" w:eastAsia="標楷體" w:hAnsi="標楷體" w:hint="eastAsia"/>
          <w:b/>
          <w:sz w:val="28"/>
          <w:szCs w:val="28"/>
          <w:lang w:eastAsia="zh-TW"/>
        </w:rPr>
        <w:t>護理</w:t>
      </w:r>
      <w:r w:rsidR="00C83CFF" w:rsidRPr="00530DB0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倫理</w:t>
      </w:r>
      <w:r w:rsidR="00C83CF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、</w:t>
      </w:r>
      <w:proofErr w:type="gramStart"/>
      <w:r w:rsidR="00C83CF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感管暨</w:t>
      </w:r>
      <w:proofErr w:type="gramEnd"/>
      <w:r w:rsidR="00C83CF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法治</w:t>
      </w:r>
      <w:r w:rsidR="00C83CFF" w:rsidRPr="00530DB0">
        <w:rPr>
          <w:rFonts w:ascii="標楷體" w:eastAsia="標楷體" w:hAnsi="標楷體"/>
          <w:b/>
          <w:color w:val="000000"/>
          <w:sz w:val="28"/>
          <w:szCs w:val="28"/>
        </w:rPr>
        <w:t>研習會</w:t>
      </w:r>
    </w:p>
    <w:p w:rsidR="008D7886" w:rsidRPr="008C5B83" w:rsidRDefault="008D7886" w:rsidP="008D7886">
      <w:pPr>
        <w:spacing w:line="520" w:lineRule="exact"/>
        <w:jc w:val="both"/>
        <w:rPr>
          <w:rFonts w:eastAsia="標楷體"/>
          <w:sz w:val="28"/>
          <w:szCs w:val="40"/>
        </w:rPr>
      </w:pPr>
      <w:r w:rsidRPr="008C5B83">
        <w:rPr>
          <w:rFonts w:eastAsia="標楷體" w:hAnsi="標楷體" w:hint="eastAsia"/>
          <w:sz w:val="28"/>
          <w:szCs w:val="40"/>
        </w:rPr>
        <w:t>地</w:t>
      </w:r>
      <w:r>
        <w:rPr>
          <w:rFonts w:eastAsia="標楷體" w:hAnsi="標楷體" w:hint="eastAsia"/>
          <w:sz w:val="28"/>
          <w:szCs w:val="40"/>
        </w:rPr>
        <w:t xml:space="preserve">  </w:t>
      </w:r>
      <w:r w:rsidRPr="008C5B83">
        <w:rPr>
          <w:rFonts w:eastAsia="標楷體" w:hAnsi="標楷體" w:hint="eastAsia"/>
          <w:sz w:val="28"/>
          <w:szCs w:val="40"/>
        </w:rPr>
        <w:t>點：</w:t>
      </w:r>
      <w:r>
        <w:rPr>
          <w:rFonts w:eastAsia="標楷體" w:hAnsi="標楷體" w:hint="eastAsia"/>
          <w:sz w:val="28"/>
          <w:szCs w:val="40"/>
        </w:rPr>
        <w:t>臺</w:t>
      </w:r>
      <w:r w:rsidRPr="008C5B83">
        <w:rPr>
          <w:rFonts w:eastAsia="標楷體" w:hAnsi="標楷體" w:hint="eastAsia"/>
          <w:sz w:val="28"/>
          <w:szCs w:val="40"/>
        </w:rPr>
        <w:t>中榮民總醫院</w:t>
      </w:r>
      <w:r w:rsidRPr="008C5B83">
        <w:rPr>
          <w:rFonts w:eastAsia="標楷體" w:hint="eastAsia"/>
          <w:sz w:val="28"/>
          <w:szCs w:val="40"/>
        </w:rPr>
        <w:t xml:space="preserve">   </w:t>
      </w:r>
      <w:r>
        <w:rPr>
          <w:rFonts w:eastAsia="標楷體" w:hAnsi="標楷體" w:hint="eastAsia"/>
          <w:sz w:val="28"/>
          <w:szCs w:val="40"/>
        </w:rPr>
        <w:t>研究</w:t>
      </w:r>
      <w:r w:rsidRPr="008C5B83">
        <w:rPr>
          <w:rFonts w:eastAsia="標楷體" w:hAnsi="標楷體" w:hint="eastAsia"/>
          <w:sz w:val="28"/>
          <w:szCs w:val="40"/>
        </w:rPr>
        <w:t>大樓</w:t>
      </w:r>
      <w:r>
        <w:rPr>
          <w:rFonts w:eastAsia="標楷體" w:hAnsi="標楷體" w:hint="eastAsia"/>
          <w:sz w:val="28"/>
          <w:szCs w:val="40"/>
        </w:rPr>
        <w:t>一</w:t>
      </w:r>
      <w:r w:rsidRPr="008C5B83">
        <w:rPr>
          <w:rFonts w:eastAsia="標楷體" w:hAnsi="標楷體" w:hint="eastAsia"/>
          <w:sz w:val="28"/>
          <w:szCs w:val="40"/>
        </w:rPr>
        <w:t>樓</w:t>
      </w:r>
      <w:r w:rsidRPr="008C5B83">
        <w:rPr>
          <w:rFonts w:eastAsia="標楷體" w:hint="eastAsia"/>
          <w:sz w:val="28"/>
          <w:szCs w:val="40"/>
        </w:rPr>
        <w:t xml:space="preserve">   </w:t>
      </w:r>
      <w:r>
        <w:rPr>
          <w:rFonts w:eastAsia="標楷體" w:hint="eastAsia"/>
          <w:sz w:val="28"/>
          <w:szCs w:val="40"/>
        </w:rPr>
        <w:t>第二會議室</w:t>
      </w:r>
    </w:p>
    <w:p w:rsidR="008D7886" w:rsidRPr="00C855E1" w:rsidRDefault="008D7886" w:rsidP="008D7886">
      <w:pPr>
        <w:spacing w:line="520" w:lineRule="exact"/>
        <w:jc w:val="both"/>
        <w:rPr>
          <w:rFonts w:eastAsia="標楷體" w:hAnsi="標楷體"/>
          <w:sz w:val="28"/>
          <w:szCs w:val="40"/>
        </w:rPr>
      </w:pPr>
      <w:r w:rsidRPr="00C855E1">
        <w:rPr>
          <w:rFonts w:eastAsia="標楷體" w:hAnsi="標楷體" w:hint="eastAsia"/>
          <w:sz w:val="28"/>
          <w:szCs w:val="40"/>
        </w:rPr>
        <w:t>日</w:t>
      </w:r>
      <w:r w:rsidRPr="00C855E1">
        <w:rPr>
          <w:rFonts w:eastAsia="標楷體" w:hAnsi="標楷體" w:hint="eastAsia"/>
          <w:sz w:val="28"/>
          <w:szCs w:val="40"/>
        </w:rPr>
        <w:t xml:space="preserve">  </w:t>
      </w:r>
      <w:r w:rsidRPr="00C855E1">
        <w:rPr>
          <w:rFonts w:eastAsia="標楷體" w:hAnsi="標楷體" w:hint="eastAsia"/>
          <w:sz w:val="28"/>
          <w:szCs w:val="40"/>
        </w:rPr>
        <w:t>期：</w:t>
      </w:r>
      <w:r w:rsidRPr="00C855E1">
        <w:rPr>
          <w:rFonts w:eastAsia="標楷體" w:hAnsi="標楷體" w:hint="eastAsia"/>
          <w:sz w:val="28"/>
          <w:szCs w:val="40"/>
        </w:rPr>
        <w:t>10</w:t>
      </w:r>
      <w:r w:rsidR="00A72A0D">
        <w:rPr>
          <w:rFonts w:eastAsia="標楷體" w:hAnsi="標楷體" w:hint="eastAsia"/>
          <w:sz w:val="28"/>
          <w:szCs w:val="40"/>
          <w:lang w:eastAsia="zh-TW"/>
        </w:rPr>
        <w:t>7</w:t>
      </w:r>
      <w:r w:rsidRPr="00C855E1">
        <w:rPr>
          <w:rFonts w:eastAsia="標楷體" w:hAnsi="標楷體"/>
          <w:sz w:val="28"/>
          <w:szCs w:val="40"/>
        </w:rPr>
        <w:t>年</w:t>
      </w:r>
      <w:r>
        <w:rPr>
          <w:rFonts w:eastAsia="標楷體" w:hAnsi="標楷體" w:hint="eastAsia"/>
          <w:sz w:val="28"/>
          <w:szCs w:val="40"/>
        </w:rPr>
        <w:t>0</w:t>
      </w:r>
      <w:r w:rsidR="00A72A0D">
        <w:rPr>
          <w:rFonts w:eastAsia="標楷體" w:hAnsi="標楷體" w:hint="eastAsia"/>
          <w:sz w:val="28"/>
          <w:szCs w:val="40"/>
          <w:lang w:eastAsia="zh-TW"/>
        </w:rPr>
        <w:t>9</w:t>
      </w:r>
      <w:r w:rsidRPr="00C855E1">
        <w:rPr>
          <w:rFonts w:eastAsia="標楷體" w:hAnsi="標楷體"/>
          <w:sz w:val="28"/>
          <w:szCs w:val="40"/>
        </w:rPr>
        <w:t>月</w:t>
      </w:r>
      <w:r w:rsidR="00A72A0D">
        <w:rPr>
          <w:rFonts w:eastAsia="標楷體" w:hAnsi="標楷體" w:hint="eastAsia"/>
          <w:sz w:val="28"/>
          <w:szCs w:val="40"/>
          <w:lang w:eastAsia="zh-TW"/>
        </w:rPr>
        <w:t>08</w:t>
      </w:r>
      <w:r w:rsidRPr="00C855E1">
        <w:rPr>
          <w:rFonts w:eastAsia="標楷體" w:hAnsi="標楷體"/>
          <w:sz w:val="28"/>
          <w:szCs w:val="40"/>
        </w:rPr>
        <w:t>日</w:t>
      </w:r>
      <w:r w:rsidRPr="00C855E1">
        <w:rPr>
          <w:rFonts w:eastAsia="標楷體" w:hAnsi="標楷體" w:hint="eastAsia"/>
          <w:sz w:val="28"/>
          <w:szCs w:val="40"/>
        </w:rPr>
        <w:t>(</w:t>
      </w:r>
      <w:r>
        <w:rPr>
          <w:rFonts w:eastAsia="標楷體" w:hAnsi="標楷體" w:hint="eastAsia"/>
          <w:sz w:val="28"/>
          <w:szCs w:val="40"/>
        </w:rPr>
        <w:t>星期</w:t>
      </w:r>
      <w:r w:rsidR="00853A78">
        <w:rPr>
          <w:rFonts w:eastAsia="標楷體" w:hAnsi="標楷體" w:hint="eastAsia"/>
          <w:sz w:val="28"/>
          <w:szCs w:val="40"/>
          <w:lang w:eastAsia="zh-TW"/>
        </w:rPr>
        <w:t>六</w:t>
      </w:r>
      <w:r w:rsidRPr="00C855E1">
        <w:rPr>
          <w:rFonts w:eastAsia="標楷體" w:hAnsi="標楷體" w:hint="eastAsia"/>
          <w:sz w:val="28"/>
          <w:szCs w:val="40"/>
        </w:rPr>
        <w:t>)</w:t>
      </w:r>
    </w:p>
    <w:p w:rsidR="008D7886" w:rsidRPr="008C5B83" w:rsidRDefault="008D7886" w:rsidP="008D7886">
      <w:pPr>
        <w:spacing w:line="520" w:lineRule="exact"/>
        <w:jc w:val="both"/>
        <w:rPr>
          <w:rFonts w:eastAsia="標楷體"/>
          <w:sz w:val="28"/>
          <w:szCs w:val="28"/>
        </w:rPr>
      </w:pPr>
    </w:p>
    <w:tbl>
      <w:tblPr>
        <w:tblW w:w="1055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0"/>
      </w:tblGrid>
      <w:tr w:rsidR="008D7886" w:rsidRPr="00C855E1" w:rsidTr="00284C9F">
        <w:trPr>
          <w:trHeight w:val="869"/>
        </w:trPr>
        <w:tc>
          <w:tcPr>
            <w:tcW w:w="10550" w:type="dxa"/>
            <w:tcBorders>
              <w:bottom w:val="single" w:sz="24" w:space="0" w:color="auto"/>
            </w:tcBorders>
          </w:tcPr>
          <w:p w:rsidR="008D7886" w:rsidRDefault="00F62F89" w:rsidP="00284C9F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護理倫理與法律</w:t>
            </w:r>
            <w:r w:rsidR="008D7886" w:rsidRPr="005B3A56">
              <w:rPr>
                <w:rFonts w:eastAsia="標楷體" w:hAnsi="標楷體" w:hint="eastAsia"/>
                <w:b/>
                <w:sz w:val="28"/>
                <w:szCs w:val="28"/>
              </w:rPr>
              <w:t>研習</w:t>
            </w:r>
            <w:r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會</w:t>
            </w:r>
            <w:proofErr w:type="gramStart"/>
            <w:r w:rsidR="008D7886" w:rsidRPr="00C855E1">
              <w:rPr>
                <w:rFonts w:eastAsia="標楷體"/>
                <w:b/>
                <w:sz w:val="28"/>
                <w:szCs w:val="28"/>
              </w:rPr>
              <w:t>—</w:t>
            </w:r>
            <w:proofErr w:type="gramEnd"/>
            <w:r w:rsidR="008D7886" w:rsidRPr="00C855E1">
              <w:rPr>
                <w:rFonts w:eastAsia="標楷體" w:hAnsi="標楷體" w:hint="eastAsia"/>
                <w:b/>
                <w:sz w:val="28"/>
                <w:szCs w:val="28"/>
              </w:rPr>
              <w:t>報名表</w:t>
            </w: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98"/>
              <w:gridCol w:w="1134"/>
              <w:gridCol w:w="1276"/>
              <w:gridCol w:w="1984"/>
              <w:gridCol w:w="1843"/>
              <w:gridCol w:w="2268"/>
            </w:tblGrid>
            <w:tr w:rsidR="00A9102F" w:rsidRPr="0020609F" w:rsidTr="00A9102F">
              <w:trPr>
                <w:trHeight w:val="559"/>
              </w:trPr>
              <w:tc>
                <w:tcPr>
                  <w:tcW w:w="1098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1134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0609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276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卡號</w:t>
                  </w:r>
                </w:p>
              </w:tc>
              <w:tc>
                <w:tcPr>
                  <w:tcW w:w="1984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0609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身分證字號</w:t>
                  </w:r>
                </w:p>
              </w:tc>
              <w:tc>
                <w:tcPr>
                  <w:tcW w:w="1843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0609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2268" w:type="dxa"/>
                </w:tcPr>
                <w:p w:rsidR="00A9102F" w:rsidRPr="000D0F2B" w:rsidRDefault="00A9102F" w:rsidP="000D0F2B">
                  <w:pPr>
                    <w:spacing w:line="360" w:lineRule="auto"/>
                    <w:ind w:leftChars="-45" w:left="-17" w:hangingChars="38" w:hanging="91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D0F2B">
                    <w:rPr>
                      <w:rFonts w:ascii="標楷體" w:eastAsia="標楷體" w:hAnsi="標楷體" w:hint="eastAsia"/>
                      <w:color w:val="000000"/>
                    </w:rPr>
                    <w:t>公務人員認證</w:t>
                  </w:r>
                </w:p>
              </w:tc>
            </w:tr>
            <w:tr w:rsidR="00A9102F" w:rsidRPr="0020609F" w:rsidTr="00A9102F">
              <w:trPr>
                <w:trHeight w:val="559"/>
              </w:trPr>
              <w:tc>
                <w:tcPr>
                  <w:tcW w:w="109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0609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□是  □否</w:t>
                  </w:r>
                </w:p>
              </w:tc>
            </w:tr>
            <w:tr w:rsidR="00A9102F" w:rsidRPr="0020609F" w:rsidTr="00A9102F">
              <w:trPr>
                <w:trHeight w:val="575"/>
              </w:trPr>
              <w:tc>
                <w:tcPr>
                  <w:tcW w:w="109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0609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□是  □否</w:t>
                  </w:r>
                </w:p>
              </w:tc>
            </w:tr>
            <w:tr w:rsidR="00A9102F" w:rsidRPr="0020609F" w:rsidTr="00A9102F">
              <w:trPr>
                <w:trHeight w:val="575"/>
              </w:trPr>
              <w:tc>
                <w:tcPr>
                  <w:tcW w:w="109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A9102F" w:rsidRDefault="00A9102F" w:rsidP="00284C9F">
                  <w:pPr>
                    <w:jc w:val="center"/>
                  </w:pPr>
                  <w:r w:rsidRPr="005853E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□是  □否</w:t>
                  </w:r>
                </w:p>
              </w:tc>
            </w:tr>
            <w:tr w:rsidR="00A9102F" w:rsidRPr="0020609F" w:rsidTr="00A9102F">
              <w:trPr>
                <w:trHeight w:val="575"/>
              </w:trPr>
              <w:tc>
                <w:tcPr>
                  <w:tcW w:w="109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A9102F" w:rsidRDefault="00A9102F" w:rsidP="00284C9F">
                  <w:pPr>
                    <w:jc w:val="center"/>
                  </w:pPr>
                  <w:r w:rsidRPr="005853E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□是  □否</w:t>
                  </w:r>
                </w:p>
              </w:tc>
            </w:tr>
          </w:tbl>
          <w:p w:rsidR="008D7886" w:rsidRPr="00C855E1" w:rsidRDefault="008D7886" w:rsidP="00284C9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8D7886" w:rsidRPr="00C855E1" w:rsidRDefault="008D7886" w:rsidP="00284C9F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855E1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8D7886" w:rsidRPr="00C855E1" w:rsidTr="00284C9F">
        <w:trPr>
          <w:trHeight w:val="516"/>
        </w:trPr>
        <w:tc>
          <w:tcPr>
            <w:tcW w:w="10550" w:type="dxa"/>
            <w:tcBorders>
              <w:top w:val="single" w:sz="24" w:space="0" w:color="auto"/>
            </w:tcBorders>
          </w:tcPr>
          <w:p w:rsidR="008D7886" w:rsidRPr="00C855E1" w:rsidRDefault="008D7886" w:rsidP="008D7886">
            <w:pPr>
              <w:numPr>
                <w:ilvl w:val="0"/>
                <w:numId w:val="7"/>
              </w:numPr>
              <w:suppressAutoHyphens w:val="0"/>
              <w:rPr>
                <w:rFonts w:eastAsia="標楷體"/>
              </w:rPr>
            </w:pPr>
            <w:r w:rsidRPr="00C855E1">
              <w:rPr>
                <w:rFonts w:eastAsia="標楷體" w:hAnsi="標楷體" w:hint="eastAsia"/>
              </w:rPr>
              <w:t>如果報名表不夠填寫</w:t>
            </w:r>
            <w:r w:rsidRPr="00C855E1">
              <w:rPr>
                <w:rFonts w:eastAsia="標楷體" w:hint="eastAsia"/>
              </w:rPr>
              <w:t>,</w:t>
            </w:r>
            <w:r w:rsidRPr="00C855E1">
              <w:rPr>
                <w:rFonts w:eastAsia="標楷體" w:hAnsi="標楷體" w:hint="eastAsia"/>
              </w:rPr>
              <w:t>請另行複製</w:t>
            </w:r>
            <w:r w:rsidRPr="00C855E1">
              <w:rPr>
                <w:rFonts w:eastAsia="標楷體" w:hint="eastAsia"/>
              </w:rPr>
              <w:t>,</w:t>
            </w:r>
            <w:r w:rsidRPr="00C855E1">
              <w:rPr>
                <w:rFonts w:eastAsia="標楷體" w:hAnsi="標楷體" w:hint="eastAsia"/>
              </w:rPr>
              <w:t>謝謝您的合作</w:t>
            </w:r>
            <w:r w:rsidRPr="00C855E1">
              <w:rPr>
                <w:rFonts w:eastAsia="標楷體" w:hint="eastAsia"/>
              </w:rPr>
              <w:t>!!</w:t>
            </w:r>
          </w:p>
        </w:tc>
      </w:tr>
    </w:tbl>
    <w:p w:rsidR="008D7886" w:rsidRDefault="00F215E6" w:rsidP="008D7886">
      <w:pPr>
        <w:rPr>
          <w:rFonts w:eastAsia="標楷體"/>
        </w:rPr>
      </w:pPr>
      <w:r w:rsidRPr="00F215E6">
        <w:rPr>
          <w:rFonts w:ascii="標楷體" w:eastAsia="標楷體" w:hAnsi="標楷體"/>
          <w:noProof/>
          <w:sz w:val="28"/>
          <w:szCs w:val="28"/>
        </w:rPr>
        <w:pict>
          <v:group id="_x0000_s1026" style="position:absolute;margin-left:-18.1pt;margin-top:8.55pt;width:488.45pt;height:241.5pt;z-index:251659264;mso-position-horizontal-relative:text;mso-position-vertical-relative:text" coordorigin="718,11062" coordsize="9769,4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3376;top:11062;width:7111;height:4830">
              <v:imagedata r:id="rId9" o:title="930724-02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8" type="#_x0000_t62" style="position:absolute;left:718;top:11247;width:3420;height:1263" adj="40421,25362" strokeweight="3pt">
              <v:textbox style="mso-next-textbox:#_x0000_s1028">
                <w:txbxContent>
                  <w:p w:rsidR="008D7886" w:rsidRDefault="008D7886" w:rsidP="008D7886">
                    <w:pPr>
                      <w:spacing w:line="320" w:lineRule="exact"/>
                      <w:jc w:val="center"/>
                      <w:rPr>
                        <w:rFonts w:eastAsia="標楷體"/>
                        <w:b/>
                        <w:bCs/>
                        <w:sz w:val="28"/>
                        <w:u w:val="single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sz w:val="28"/>
                        <w:u w:val="single"/>
                      </w:rPr>
                      <w:t>會場</w:t>
                    </w:r>
                  </w:p>
                  <w:p w:rsidR="008D7886" w:rsidRDefault="008D7886" w:rsidP="008D7886">
                    <w:pPr>
                      <w:spacing w:line="320" w:lineRule="exact"/>
                      <w:jc w:val="center"/>
                      <w:rPr>
                        <w:rFonts w:eastAsia="標楷體"/>
                        <w:b/>
                        <w:bCs/>
                        <w:sz w:val="28"/>
                        <w:u w:val="single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sz w:val="28"/>
                        <w:u w:val="single"/>
                      </w:rPr>
                      <w:t>研究大樓一樓</w:t>
                    </w:r>
                  </w:p>
                  <w:p w:rsidR="008D7886" w:rsidRDefault="008D7886" w:rsidP="008D7886">
                    <w:pPr>
                      <w:spacing w:line="320" w:lineRule="exact"/>
                      <w:jc w:val="center"/>
                      <w:rPr>
                        <w:rFonts w:eastAsia="標楷體"/>
                        <w:b/>
                        <w:bCs/>
                        <w:sz w:val="28"/>
                        <w:u w:val="single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sz w:val="28"/>
                        <w:u w:val="single"/>
                      </w:rPr>
                      <w:t>第二會場</w:t>
                    </w:r>
                  </w:p>
                </w:txbxContent>
              </v:textbox>
            </v:shape>
          </v:group>
        </w:pict>
      </w:r>
    </w:p>
    <w:p w:rsidR="008D7886" w:rsidRPr="00C855E1" w:rsidRDefault="008D7886" w:rsidP="008D7886">
      <w:pPr>
        <w:spacing w:line="300" w:lineRule="exact"/>
        <w:rPr>
          <w:rFonts w:ascii="標楷體" w:eastAsia="標楷體" w:hAnsi="標楷體"/>
        </w:rPr>
      </w:pPr>
    </w:p>
    <w:p w:rsidR="008D7886" w:rsidRPr="008D7886" w:rsidRDefault="008D7886" w:rsidP="00C963ED">
      <w:pPr>
        <w:snapToGrid w:val="0"/>
        <w:spacing w:line="360" w:lineRule="exact"/>
        <w:rPr>
          <w:rFonts w:eastAsia="標楷體" w:hAnsi="標楷體"/>
          <w:color w:val="000000"/>
          <w:sz w:val="28"/>
          <w:szCs w:val="28"/>
          <w:lang w:eastAsia="zh-TW"/>
        </w:rPr>
      </w:pPr>
    </w:p>
    <w:p w:rsidR="008D7886" w:rsidRPr="00CD21EC" w:rsidRDefault="008D7886" w:rsidP="00C963ED">
      <w:pPr>
        <w:snapToGrid w:val="0"/>
        <w:spacing w:line="360" w:lineRule="exact"/>
        <w:rPr>
          <w:rFonts w:eastAsia="標楷體" w:hAnsi="標楷體"/>
          <w:color w:val="000000"/>
          <w:sz w:val="28"/>
          <w:szCs w:val="28"/>
          <w:lang w:eastAsia="zh-TW"/>
        </w:rPr>
      </w:pPr>
    </w:p>
    <w:sectPr w:rsidR="008D7886" w:rsidRPr="00CD21EC" w:rsidSect="00925A0A">
      <w:footnotePr>
        <w:pos w:val="beneathText"/>
      </w:footnotePr>
      <w:pgSz w:w="11905" w:h="16837"/>
      <w:pgMar w:top="1134" w:right="1344" w:bottom="96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31" w:rsidRDefault="00040B31" w:rsidP="0057653E">
      <w:r>
        <w:separator/>
      </w:r>
    </w:p>
  </w:endnote>
  <w:endnote w:type="continuationSeparator" w:id="0">
    <w:p w:rsidR="00040B31" w:rsidRDefault="00040B31" w:rsidP="0057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31" w:rsidRDefault="00040B31" w:rsidP="0057653E">
      <w:r>
        <w:separator/>
      </w:r>
    </w:p>
  </w:footnote>
  <w:footnote w:type="continuationSeparator" w:id="0">
    <w:p w:rsidR="00040B31" w:rsidRDefault="00040B31" w:rsidP="00576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1"/>
      <w:numFmt w:val="bullet"/>
      <w:suff w:val="nothing"/>
      <w:lvlText w:val="★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18C4F48"/>
    <w:multiLevelType w:val="hybridMultilevel"/>
    <w:tmpl w:val="A2681E7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271C2250"/>
    <w:multiLevelType w:val="hybridMultilevel"/>
    <w:tmpl w:val="96B2ACAC"/>
    <w:lvl w:ilvl="0" w:tplc="8C3C449C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212586"/>
    <w:multiLevelType w:val="hybridMultilevel"/>
    <w:tmpl w:val="CE3422BE"/>
    <w:lvl w:ilvl="0" w:tplc="14F2DC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746C37"/>
    <w:multiLevelType w:val="multilevel"/>
    <w:tmpl w:val="713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61E29"/>
    <w:multiLevelType w:val="hybridMultilevel"/>
    <w:tmpl w:val="71AC494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691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F42"/>
    <w:rsid w:val="000005B0"/>
    <w:rsid w:val="00016423"/>
    <w:rsid w:val="00020718"/>
    <w:rsid w:val="000210B6"/>
    <w:rsid w:val="00026C30"/>
    <w:rsid w:val="00027A1C"/>
    <w:rsid w:val="000362C4"/>
    <w:rsid w:val="00040B31"/>
    <w:rsid w:val="0004191E"/>
    <w:rsid w:val="00045F81"/>
    <w:rsid w:val="0005005C"/>
    <w:rsid w:val="00055961"/>
    <w:rsid w:val="00061964"/>
    <w:rsid w:val="00066781"/>
    <w:rsid w:val="000669C6"/>
    <w:rsid w:val="00067162"/>
    <w:rsid w:val="00067E5E"/>
    <w:rsid w:val="00080751"/>
    <w:rsid w:val="00082745"/>
    <w:rsid w:val="000832DB"/>
    <w:rsid w:val="00083C07"/>
    <w:rsid w:val="000872D2"/>
    <w:rsid w:val="0009300D"/>
    <w:rsid w:val="0009347B"/>
    <w:rsid w:val="00094ED0"/>
    <w:rsid w:val="00096E8A"/>
    <w:rsid w:val="000A2F9F"/>
    <w:rsid w:val="000A7B50"/>
    <w:rsid w:val="000B2132"/>
    <w:rsid w:val="000C5E9C"/>
    <w:rsid w:val="000D0F2B"/>
    <w:rsid w:val="000D15C0"/>
    <w:rsid w:val="000E304F"/>
    <w:rsid w:val="000E6DE8"/>
    <w:rsid w:val="000F2973"/>
    <w:rsid w:val="000F29AF"/>
    <w:rsid w:val="000F5196"/>
    <w:rsid w:val="000F5F06"/>
    <w:rsid w:val="000F7958"/>
    <w:rsid w:val="001014D5"/>
    <w:rsid w:val="00101DBE"/>
    <w:rsid w:val="001031B3"/>
    <w:rsid w:val="001063CE"/>
    <w:rsid w:val="00106789"/>
    <w:rsid w:val="001142BE"/>
    <w:rsid w:val="001162C9"/>
    <w:rsid w:val="00122101"/>
    <w:rsid w:val="001244C1"/>
    <w:rsid w:val="001247CA"/>
    <w:rsid w:val="00127B23"/>
    <w:rsid w:val="001301F3"/>
    <w:rsid w:val="001309AA"/>
    <w:rsid w:val="001335E5"/>
    <w:rsid w:val="00133682"/>
    <w:rsid w:val="001346D4"/>
    <w:rsid w:val="00135C9E"/>
    <w:rsid w:val="00146054"/>
    <w:rsid w:val="00146D7B"/>
    <w:rsid w:val="0015173F"/>
    <w:rsid w:val="00156C11"/>
    <w:rsid w:val="00156C71"/>
    <w:rsid w:val="0016133D"/>
    <w:rsid w:val="00166FE0"/>
    <w:rsid w:val="00167409"/>
    <w:rsid w:val="00167440"/>
    <w:rsid w:val="001709C1"/>
    <w:rsid w:val="001754DD"/>
    <w:rsid w:val="00175AD2"/>
    <w:rsid w:val="001774AA"/>
    <w:rsid w:val="001A0EE4"/>
    <w:rsid w:val="001A1AD3"/>
    <w:rsid w:val="001A73F8"/>
    <w:rsid w:val="001B20C9"/>
    <w:rsid w:val="001B57D0"/>
    <w:rsid w:val="001C121D"/>
    <w:rsid w:val="001C5B74"/>
    <w:rsid w:val="001D0E0A"/>
    <w:rsid w:val="001D19E1"/>
    <w:rsid w:val="001D39C2"/>
    <w:rsid w:val="001D3B77"/>
    <w:rsid w:val="001D4091"/>
    <w:rsid w:val="001E0E88"/>
    <w:rsid w:val="001F0333"/>
    <w:rsid w:val="001F79A4"/>
    <w:rsid w:val="00200F3B"/>
    <w:rsid w:val="00202653"/>
    <w:rsid w:val="00206457"/>
    <w:rsid w:val="0021072A"/>
    <w:rsid w:val="00223AB7"/>
    <w:rsid w:val="00226C09"/>
    <w:rsid w:val="002322CB"/>
    <w:rsid w:val="00242152"/>
    <w:rsid w:val="002421CC"/>
    <w:rsid w:val="00245C5D"/>
    <w:rsid w:val="0025060F"/>
    <w:rsid w:val="00256525"/>
    <w:rsid w:val="002579A7"/>
    <w:rsid w:val="002842A3"/>
    <w:rsid w:val="00284C9F"/>
    <w:rsid w:val="002940C6"/>
    <w:rsid w:val="0029556B"/>
    <w:rsid w:val="002A12C9"/>
    <w:rsid w:val="002A6E57"/>
    <w:rsid w:val="002B6FA1"/>
    <w:rsid w:val="002B70A8"/>
    <w:rsid w:val="002B7437"/>
    <w:rsid w:val="002C01CC"/>
    <w:rsid w:val="002C1340"/>
    <w:rsid w:val="002D043F"/>
    <w:rsid w:val="002D05B8"/>
    <w:rsid w:val="002D4683"/>
    <w:rsid w:val="002D6660"/>
    <w:rsid w:val="002E31C8"/>
    <w:rsid w:val="002E4102"/>
    <w:rsid w:val="002F6189"/>
    <w:rsid w:val="002F7C47"/>
    <w:rsid w:val="00300EB5"/>
    <w:rsid w:val="0030679D"/>
    <w:rsid w:val="00310961"/>
    <w:rsid w:val="00312C52"/>
    <w:rsid w:val="00321029"/>
    <w:rsid w:val="00326265"/>
    <w:rsid w:val="00330A85"/>
    <w:rsid w:val="00340BC5"/>
    <w:rsid w:val="00343322"/>
    <w:rsid w:val="0034619E"/>
    <w:rsid w:val="00353C6D"/>
    <w:rsid w:val="00354F81"/>
    <w:rsid w:val="00362118"/>
    <w:rsid w:val="0036413D"/>
    <w:rsid w:val="003703D9"/>
    <w:rsid w:val="00373D5D"/>
    <w:rsid w:val="00375F67"/>
    <w:rsid w:val="00376519"/>
    <w:rsid w:val="003778BC"/>
    <w:rsid w:val="003811E6"/>
    <w:rsid w:val="00384D36"/>
    <w:rsid w:val="0038660B"/>
    <w:rsid w:val="00393C34"/>
    <w:rsid w:val="00396F4A"/>
    <w:rsid w:val="00397D82"/>
    <w:rsid w:val="003A05DA"/>
    <w:rsid w:val="003A1B07"/>
    <w:rsid w:val="003A2457"/>
    <w:rsid w:val="003A3787"/>
    <w:rsid w:val="003A4F4A"/>
    <w:rsid w:val="003A6803"/>
    <w:rsid w:val="003B10C0"/>
    <w:rsid w:val="003B5D0D"/>
    <w:rsid w:val="003C3281"/>
    <w:rsid w:val="003C3CB5"/>
    <w:rsid w:val="003C48A1"/>
    <w:rsid w:val="003C732F"/>
    <w:rsid w:val="003D072A"/>
    <w:rsid w:val="003D7819"/>
    <w:rsid w:val="003E4909"/>
    <w:rsid w:val="003F1132"/>
    <w:rsid w:val="003F755F"/>
    <w:rsid w:val="00406B18"/>
    <w:rsid w:val="00407FB1"/>
    <w:rsid w:val="00412EEF"/>
    <w:rsid w:val="0041605C"/>
    <w:rsid w:val="00417F67"/>
    <w:rsid w:val="0042054B"/>
    <w:rsid w:val="00423C50"/>
    <w:rsid w:val="0043383E"/>
    <w:rsid w:val="004338EC"/>
    <w:rsid w:val="004359B6"/>
    <w:rsid w:val="00440397"/>
    <w:rsid w:val="00444FA7"/>
    <w:rsid w:val="004473E5"/>
    <w:rsid w:val="00447F2F"/>
    <w:rsid w:val="0045094A"/>
    <w:rsid w:val="00452E47"/>
    <w:rsid w:val="00456386"/>
    <w:rsid w:val="00460F39"/>
    <w:rsid w:val="00472952"/>
    <w:rsid w:val="00485E74"/>
    <w:rsid w:val="00494E69"/>
    <w:rsid w:val="00495AC4"/>
    <w:rsid w:val="004A01EC"/>
    <w:rsid w:val="004A3D3E"/>
    <w:rsid w:val="004B0383"/>
    <w:rsid w:val="004B0E12"/>
    <w:rsid w:val="004B3BED"/>
    <w:rsid w:val="004B4C23"/>
    <w:rsid w:val="004B7181"/>
    <w:rsid w:val="004C0DDE"/>
    <w:rsid w:val="004C4CC5"/>
    <w:rsid w:val="004C725B"/>
    <w:rsid w:val="004D172B"/>
    <w:rsid w:val="004D2C92"/>
    <w:rsid w:val="004D4E26"/>
    <w:rsid w:val="004E07D6"/>
    <w:rsid w:val="004E6121"/>
    <w:rsid w:val="004F37E8"/>
    <w:rsid w:val="004F48C3"/>
    <w:rsid w:val="004F7127"/>
    <w:rsid w:val="005037FC"/>
    <w:rsid w:val="0050496B"/>
    <w:rsid w:val="00511844"/>
    <w:rsid w:val="00515D1A"/>
    <w:rsid w:val="00516436"/>
    <w:rsid w:val="00530DB0"/>
    <w:rsid w:val="0053330C"/>
    <w:rsid w:val="00534075"/>
    <w:rsid w:val="005423FB"/>
    <w:rsid w:val="005478C0"/>
    <w:rsid w:val="0055111E"/>
    <w:rsid w:val="00552532"/>
    <w:rsid w:val="00565569"/>
    <w:rsid w:val="005656F3"/>
    <w:rsid w:val="00566899"/>
    <w:rsid w:val="00567310"/>
    <w:rsid w:val="0057653E"/>
    <w:rsid w:val="005769BF"/>
    <w:rsid w:val="005800DE"/>
    <w:rsid w:val="005839FD"/>
    <w:rsid w:val="00584A56"/>
    <w:rsid w:val="00585619"/>
    <w:rsid w:val="00587553"/>
    <w:rsid w:val="005A27FD"/>
    <w:rsid w:val="005A65CF"/>
    <w:rsid w:val="005B3F8D"/>
    <w:rsid w:val="005B6EA0"/>
    <w:rsid w:val="005C1B4B"/>
    <w:rsid w:val="005C2D66"/>
    <w:rsid w:val="005C32D6"/>
    <w:rsid w:val="005C5BD5"/>
    <w:rsid w:val="005C78E7"/>
    <w:rsid w:val="005D4D0D"/>
    <w:rsid w:val="005D69B8"/>
    <w:rsid w:val="005E3019"/>
    <w:rsid w:val="005F1B36"/>
    <w:rsid w:val="005F3637"/>
    <w:rsid w:val="005F58FD"/>
    <w:rsid w:val="005F6F72"/>
    <w:rsid w:val="005F7053"/>
    <w:rsid w:val="006175EE"/>
    <w:rsid w:val="0062128C"/>
    <w:rsid w:val="00621402"/>
    <w:rsid w:val="00630373"/>
    <w:rsid w:val="006468E1"/>
    <w:rsid w:val="00646D9C"/>
    <w:rsid w:val="0065245F"/>
    <w:rsid w:val="00652AEC"/>
    <w:rsid w:val="00685438"/>
    <w:rsid w:val="006B4E05"/>
    <w:rsid w:val="006C3C05"/>
    <w:rsid w:val="006C6F33"/>
    <w:rsid w:val="006C77D1"/>
    <w:rsid w:val="006D33FB"/>
    <w:rsid w:val="006E6598"/>
    <w:rsid w:val="006F2282"/>
    <w:rsid w:val="006F7269"/>
    <w:rsid w:val="00710A68"/>
    <w:rsid w:val="00736008"/>
    <w:rsid w:val="00746A91"/>
    <w:rsid w:val="007546A0"/>
    <w:rsid w:val="00757A0B"/>
    <w:rsid w:val="007642A7"/>
    <w:rsid w:val="007703BE"/>
    <w:rsid w:val="00772578"/>
    <w:rsid w:val="00776F6F"/>
    <w:rsid w:val="00780C8C"/>
    <w:rsid w:val="00780DA4"/>
    <w:rsid w:val="0078513A"/>
    <w:rsid w:val="0078640B"/>
    <w:rsid w:val="00790505"/>
    <w:rsid w:val="00793838"/>
    <w:rsid w:val="00795EFA"/>
    <w:rsid w:val="007A48A9"/>
    <w:rsid w:val="007A51B0"/>
    <w:rsid w:val="007A6BD6"/>
    <w:rsid w:val="007B308E"/>
    <w:rsid w:val="007B5598"/>
    <w:rsid w:val="007B7820"/>
    <w:rsid w:val="007C0B10"/>
    <w:rsid w:val="007C20C9"/>
    <w:rsid w:val="007C5DD4"/>
    <w:rsid w:val="007C6D0F"/>
    <w:rsid w:val="007C6DF4"/>
    <w:rsid w:val="007D2000"/>
    <w:rsid w:val="007D6BAB"/>
    <w:rsid w:val="007E0BAE"/>
    <w:rsid w:val="007E28C2"/>
    <w:rsid w:val="00810903"/>
    <w:rsid w:val="0081494A"/>
    <w:rsid w:val="00820CD6"/>
    <w:rsid w:val="00825469"/>
    <w:rsid w:val="00830A5B"/>
    <w:rsid w:val="00831B64"/>
    <w:rsid w:val="00836367"/>
    <w:rsid w:val="0083672B"/>
    <w:rsid w:val="008433C3"/>
    <w:rsid w:val="00851BEC"/>
    <w:rsid w:val="00853A58"/>
    <w:rsid w:val="00853A78"/>
    <w:rsid w:val="00854983"/>
    <w:rsid w:val="008658F0"/>
    <w:rsid w:val="00866E8F"/>
    <w:rsid w:val="00870EF1"/>
    <w:rsid w:val="008738F4"/>
    <w:rsid w:val="00873D6C"/>
    <w:rsid w:val="008763CB"/>
    <w:rsid w:val="00877D34"/>
    <w:rsid w:val="00881135"/>
    <w:rsid w:val="008819E1"/>
    <w:rsid w:val="008821A4"/>
    <w:rsid w:val="0088382A"/>
    <w:rsid w:val="00896665"/>
    <w:rsid w:val="008A5825"/>
    <w:rsid w:val="008B08F7"/>
    <w:rsid w:val="008B26DA"/>
    <w:rsid w:val="008B590E"/>
    <w:rsid w:val="008B7D2A"/>
    <w:rsid w:val="008C315B"/>
    <w:rsid w:val="008C6BBC"/>
    <w:rsid w:val="008D474C"/>
    <w:rsid w:val="008D7886"/>
    <w:rsid w:val="008F22E0"/>
    <w:rsid w:val="009007C2"/>
    <w:rsid w:val="009065A3"/>
    <w:rsid w:val="00910ACF"/>
    <w:rsid w:val="009134C5"/>
    <w:rsid w:val="00916D82"/>
    <w:rsid w:val="009204A2"/>
    <w:rsid w:val="009211AF"/>
    <w:rsid w:val="009230CA"/>
    <w:rsid w:val="009236CB"/>
    <w:rsid w:val="00925A0A"/>
    <w:rsid w:val="0093029E"/>
    <w:rsid w:val="009335FB"/>
    <w:rsid w:val="00937F39"/>
    <w:rsid w:val="00940E7A"/>
    <w:rsid w:val="00944174"/>
    <w:rsid w:val="00952239"/>
    <w:rsid w:val="009534FB"/>
    <w:rsid w:val="0095712A"/>
    <w:rsid w:val="00961F87"/>
    <w:rsid w:val="00964D1E"/>
    <w:rsid w:val="0096675E"/>
    <w:rsid w:val="009703F9"/>
    <w:rsid w:val="009705E6"/>
    <w:rsid w:val="00974DD0"/>
    <w:rsid w:val="00983215"/>
    <w:rsid w:val="00984B33"/>
    <w:rsid w:val="009871E4"/>
    <w:rsid w:val="00991A27"/>
    <w:rsid w:val="009971D7"/>
    <w:rsid w:val="009A0CCA"/>
    <w:rsid w:val="009B2DCB"/>
    <w:rsid w:val="009B7819"/>
    <w:rsid w:val="009C0F42"/>
    <w:rsid w:val="009C3B2E"/>
    <w:rsid w:val="009C44E9"/>
    <w:rsid w:val="009D077B"/>
    <w:rsid w:val="009D1016"/>
    <w:rsid w:val="009D1DA2"/>
    <w:rsid w:val="009D40E8"/>
    <w:rsid w:val="009E1F41"/>
    <w:rsid w:val="009F342B"/>
    <w:rsid w:val="00A062F2"/>
    <w:rsid w:val="00A13E35"/>
    <w:rsid w:val="00A20B00"/>
    <w:rsid w:val="00A354EF"/>
    <w:rsid w:val="00A35B26"/>
    <w:rsid w:val="00A37BE8"/>
    <w:rsid w:val="00A44129"/>
    <w:rsid w:val="00A51284"/>
    <w:rsid w:val="00A51557"/>
    <w:rsid w:val="00A51DAB"/>
    <w:rsid w:val="00A54F5F"/>
    <w:rsid w:val="00A55207"/>
    <w:rsid w:val="00A72A0D"/>
    <w:rsid w:val="00A73027"/>
    <w:rsid w:val="00A75878"/>
    <w:rsid w:val="00A84D53"/>
    <w:rsid w:val="00A86B98"/>
    <w:rsid w:val="00A87319"/>
    <w:rsid w:val="00A9102F"/>
    <w:rsid w:val="00A960A9"/>
    <w:rsid w:val="00A969BF"/>
    <w:rsid w:val="00AA0EF9"/>
    <w:rsid w:val="00AA45FD"/>
    <w:rsid w:val="00AA46D6"/>
    <w:rsid w:val="00AB0AD7"/>
    <w:rsid w:val="00AB5472"/>
    <w:rsid w:val="00AB7B41"/>
    <w:rsid w:val="00AD1995"/>
    <w:rsid w:val="00AD64E3"/>
    <w:rsid w:val="00AE1AF4"/>
    <w:rsid w:val="00AE37EC"/>
    <w:rsid w:val="00AF06E0"/>
    <w:rsid w:val="00AF164E"/>
    <w:rsid w:val="00AF2059"/>
    <w:rsid w:val="00AF379B"/>
    <w:rsid w:val="00AF49CC"/>
    <w:rsid w:val="00AF74E2"/>
    <w:rsid w:val="00B10F4E"/>
    <w:rsid w:val="00B12716"/>
    <w:rsid w:val="00B14366"/>
    <w:rsid w:val="00B1482E"/>
    <w:rsid w:val="00B1492B"/>
    <w:rsid w:val="00B32A0F"/>
    <w:rsid w:val="00B33E48"/>
    <w:rsid w:val="00B3486E"/>
    <w:rsid w:val="00B36B27"/>
    <w:rsid w:val="00B47ACD"/>
    <w:rsid w:val="00B518B8"/>
    <w:rsid w:val="00B52CF9"/>
    <w:rsid w:val="00B53810"/>
    <w:rsid w:val="00B600CD"/>
    <w:rsid w:val="00B71E05"/>
    <w:rsid w:val="00B730D3"/>
    <w:rsid w:val="00B84706"/>
    <w:rsid w:val="00B918D9"/>
    <w:rsid w:val="00B96FC6"/>
    <w:rsid w:val="00BA04D7"/>
    <w:rsid w:val="00BA4C71"/>
    <w:rsid w:val="00BA564B"/>
    <w:rsid w:val="00BA730E"/>
    <w:rsid w:val="00BA7D05"/>
    <w:rsid w:val="00BB1CCB"/>
    <w:rsid w:val="00BE44F4"/>
    <w:rsid w:val="00BE74C4"/>
    <w:rsid w:val="00BF046A"/>
    <w:rsid w:val="00BF7485"/>
    <w:rsid w:val="00C00E18"/>
    <w:rsid w:val="00C06523"/>
    <w:rsid w:val="00C11D11"/>
    <w:rsid w:val="00C13A40"/>
    <w:rsid w:val="00C178A9"/>
    <w:rsid w:val="00C32C04"/>
    <w:rsid w:val="00C335F9"/>
    <w:rsid w:val="00C3523B"/>
    <w:rsid w:val="00C43298"/>
    <w:rsid w:val="00C444FD"/>
    <w:rsid w:val="00C461F8"/>
    <w:rsid w:val="00C478C7"/>
    <w:rsid w:val="00C5226B"/>
    <w:rsid w:val="00C523F8"/>
    <w:rsid w:val="00C52402"/>
    <w:rsid w:val="00C52D0E"/>
    <w:rsid w:val="00C56B06"/>
    <w:rsid w:val="00C62265"/>
    <w:rsid w:val="00C6312E"/>
    <w:rsid w:val="00C71AEF"/>
    <w:rsid w:val="00C72047"/>
    <w:rsid w:val="00C72D46"/>
    <w:rsid w:val="00C75170"/>
    <w:rsid w:val="00C81713"/>
    <w:rsid w:val="00C83975"/>
    <w:rsid w:val="00C83CFF"/>
    <w:rsid w:val="00C85010"/>
    <w:rsid w:val="00C87263"/>
    <w:rsid w:val="00C94F90"/>
    <w:rsid w:val="00C95A1B"/>
    <w:rsid w:val="00C963ED"/>
    <w:rsid w:val="00CA1454"/>
    <w:rsid w:val="00CB079E"/>
    <w:rsid w:val="00CB35F4"/>
    <w:rsid w:val="00CB7667"/>
    <w:rsid w:val="00CC3935"/>
    <w:rsid w:val="00CC71CD"/>
    <w:rsid w:val="00CD21EC"/>
    <w:rsid w:val="00CD6F29"/>
    <w:rsid w:val="00CE65EE"/>
    <w:rsid w:val="00CE6C80"/>
    <w:rsid w:val="00CF24AA"/>
    <w:rsid w:val="00CF2E26"/>
    <w:rsid w:val="00CF5BD1"/>
    <w:rsid w:val="00D023B6"/>
    <w:rsid w:val="00D1207C"/>
    <w:rsid w:val="00D141F7"/>
    <w:rsid w:val="00D15E94"/>
    <w:rsid w:val="00D22233"/>
    <w:rsid w:val="00D24361"/>
    <w:rsid w:val="00D40C0D"/>
    <w:rsid w:val="00D54A3B"/>
    <w:rsid w:val="00D62702"/>
    <w:rsid w:val="00D6399C"/>
    <w:rsid w:val="00D757EB"/>
    <w:rsid w:val="00D75812"/>
    <w:rsid w:val="00D7622E"/>
    <w:rsid w:val="00D80274"/>
    <w:rsid w:val="00D921C8"/>
    <w:rsid w:val="00D922DE"/>
    <w:rsid w:val="00DB1423"/>
    <w:rsid w:val="00DB1768"/>
    <w:rsid w:val="00DB491E"/>
    <w:rsid w:val="00DB73C5"/>
    <w:rsid w:val="00DC5C9F"/>
    <w:rsid w:val="00DD324E"/>
    <w:rsid w:val="00DE61CD"/>
    <w:rsid w:val="00DF0E65"/>
    <w:rsid w:val="00E07CE8"/>
    <w:rsid w:val="00E11A7A"/>
    <w:rsid w:val="00E20F27"/>
    <w:rsid w:val="00E214AF"/>
    <w:rsid w:val="00E26C24"/>
    <w:rsid w:val="00E351EA"/>
    <w:rsid w:val="00E37492"/>
    <w:rsid w:val="00E4511D"/>
    <w:rsid w:val="00E62243"/>
    <w:rsid w:val="00E70213"/>
    <w:rsid w:val="00E7261F"/>
    <w:rsid w:val="00E747D3"/>
    <w:rsid w:val="00E77B21"/>
    <w:rsid w:val="00E82D46"/>
    <w:rsid w:val="00E851C0"/>
    <w:rsid w:val="00E90702"/>
    <w:rsid w:val="00E911BA"/>
    <w:rsid w:val="00E91F8E"/>
    <w:rsid w:val="00E97714"/>
    <w:rsid w:val="00EA6B70"/>
    <w:rsid w:val="00EA7C31"/>
    <w:rsid w:val="00EB307A"/>
    <w:rsid w:val="00EB7291"/>
    <w:rsid w:val="00EC0552"/>
    <w:rsid w:val="00EC125E"/>
    <w:rsid w:val="00EC6F41"/>
    <w:rsid w:val="00ED3545"/>
    <w:rsid w:val="00ED3B8D"/>
    <w:rsid w:val="00EE4FA7"/>
    <w:rsid w:val="00EF44FF"/>
    <w:rsid w:val="00EF6697"/>
    <w:rsid w:val="00EF6730"/>
    <w:rsid w:val="00F0096C"/>
    <w:rsid w:val="00F215E6"/>
    <w:rsid w:val="00F3155B"/>
    <w:rsid w:val="00F34FA4"/>
    <w:rsid w:val="00F418B6"/>
    <w:rsid w:val="00F57870"/>
    <w:rsid w:val="00F62A43"/>
    <w:rsid w:val="00F62F89"/>
    <w:rsid w:val="00F6426A"/>
    <w:rsid w:val="00F64BBC"/>
    <w:rsid w:val="00F776E8"/>
    <w:rsid w:val="00F80C2D"/>
    <w:rsid w:val="00F863EA"/>
    <w:rsid w:val="00F865A0"/>
    <w:rsid w:val="00F94EE0"/>
    <w:rsid w:val="00F95D8E"/>
    <w:rsid w:val="00FA1A17"/>
    <w:rsid w:val="00FA2CE4"/>
    <w:rsid w:val="00FA5A8F"/>
    <w:rsid w:val="00FA5CB2"/>
    <w:rsid w:val="00FA6833"/>
    <w:rsid w:val="00FB4A2B"/>
    <w:rsid w:val="00FB4EC8"/>
    <w:rsid w:val="00FB7EA7"/>
    <w:rsid w:val="00FC22D5"/>
    <w:rsid w:val="00FD33F3"/>
    <w:rsid w:val="00FD589F"/>
    <w:rsid w:val="00FE0972"/>
    <w:rsid w:val="00FE1E0B"/>
    <w:rsid w:val="00FE2D33"/>
    <w:rsid w:val="00FE2FC7"/>
    <w:rsid w:val="00FF06D2"/>
    <w:rsid w:val="00FF3B6B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BBC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F64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64BBC"/>
  </w:style>
  <w:style w:type="character" w:customStyle="1" w:styleId="WW-Absatz-Standardschriftart">
    <w:name w:val="WW-Absatz-Standardschriftart"/>
    <w:rsid w:val="00F64BBC"/>
  </w:style>
  <w:style w:type="character" w:customStyle="1" w:styleId="1">
    <w:name w:val="預設段落字型1"/>
    <w:rsid w:val="00F64BBC"/>
  </w:style>
  <w:style w:type="character" w:customStyle="1" w:styleId="WW-">
    <w:name w:val="WW-預設段落字型"/>
    <w:rsid w:val="00F64BBC"/>
  </w:style>
  <w:style w:type="character" w:customStyle="1" w:styleId="WW8Num4z0">
    <w:name w:val="WW8Num4z0"/>
    <w:rsid w:val="00F64BBC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F64BB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64BBC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F64BBC"/>
    <w:rPr>
      <w:rFonts w:ascii="Times New Roman" w:eastAsia="標楷體" w:hAnsi="Times New Roman" w:cs="Times New Roman"/>
    </w:rPr>
  </w:style>
  <w:style w:type="character" w:customStyle="1" w:styleId="WW-1">
    <w:name w:val="WW-預設段落字型1"/>
    <w:rsid w:val="00F64BBC"/>
  </w:style>
  <w:style w:type="character" w:customStyle="1" w:styleId="WW-Absatz-Standardschriftart1">
    <w:name w:val="WW-Absatz-Standardschriftart1"/>
    <w:rsid w:val="00F64BBC"/>
  </w:style>
  <w:style w:type="character" w:customStyle="1" w:styleId="WW-Absatz-Standardschriftart11">
    <w:name w:val="WW-Absatz-Standardschriftart11"/>
    <w:rsid w:val="00F64BBC"/>
  </w:style>
  <w:style w:type="character" w:customStyle="1" w:styleId="WW-11">
    <w:name w:val="WW-預設段落字型11"/>
    <w:rsid w:val="00F64BBC"/>
  </w:style>
  <w:style w:type="character" w:styleId="a3">
    <w:name w:val="Hyperlink"/>
    <w:rsid w:val="00F64BBC"/>
    <w:rPr>
      <w:color w:val="0000FF"/>
      <w:u w:val="single"/>
    </w:rPr>
  </w:style>
  <w:style w:type="character" w:customStyle="1" w:styleId="10">
    <w:name w:val="項目符號1"/>
    <w:rsid w:val="00F64BBC"/>
    <w:rPr>
      <w:rFonts w:ascii="StarSymbol" w:eastAsia="StarSymbol" w:hAnsi="StarSymbol" w:cs="StarSymbol"/>
      <w:sz w:val="18"/>
      <w:szCs w:val="18"/>
    </w:rPr>
  </w:style>
  <w:style w:type="character" w:styleId="a4">
    <w:name w:val="FollowedHyperlink"/>
    <w:rsid w:val="00F64BBC"/>
    <w:rPr>
      <w:color w:val="800080"/>
      <w:u w:val="single"/>
    </w:rPr>
  </w:style>
  <w:style w:type="paragraph" w:customStyle="1" w:styleId="11">
    <w:name w:val="標題1"/>
    <w:basedOn w:val="a"/>
    <w:next w:val="a5"/>
    <w:rsid w:val="00F64B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F64BBC"/>
    <w:pPr>
      <w:spacing w:after="120"/>
    </w:pPr>
  </w:style>
  <w:style w:type="paragraph" w:styleId="a6">
    <w:name w:val="List"/>
    <w:basedOn w:val="a5"/>
    <w:rsid w:val="00F64BBC"/>
    <w:rPr>
      <w:rFonts w:cs="Tahoma"/>
    </w:rPr>
  </w:style>
  <w:style w:type="paragraph" w:customStyle="1" w:styleId="a7">
    <w:name w:val="標籤"/>
    <w:basedOn w:val="a"/>
    <w:rsid w:val="00F64BBC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目錄"/>
    <w:basedOn w:val="a"/>
    <w:rsid w:val="00F64BBC"/>
    <w:pPr>
      <w:suppressLineNumbers/>
    </w:pPr>
    <w:rPr>
      <w:rFonts w:cs="Tahoma"/>
    </w:rPr>
  </w:style>
  <w:style w:type="paragraph" w:styleId="a9">
    <w:name w:val="Title"/>
    <w:basedOn w:val="a"/>
    <w:next w:val="a5"/>
    <w:qFormat/>
    <w:rsid w:val="00F64B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Subtitle"/>
    <w:basedOn w:val="11"/>
    <w:next w:val="a5"/>
    <w:qFormat/>
    <w:rsid w:val="00F64BBC"/>
    <w:pPr>
      <w:jc w:val="center"/>
    </w:pPr>
    <w:rPr>
      <w:i/>
      <w:iCs/>
    </w:rPr>
  </w:style>
  <w:style w:type="paragraph" w:styleId="Web">
    <w:name w:val="Normal (Web)"/>
    <w:basedOn w:val="a"/>
    <w:rsid w:val="00F64BBC"/>
    <w:pPr>
      <w:widowControl/>
      <w:spacing w:before="280" w:after="280"/>
    </w:pPr>
    <w:rPr>
      <w:rFonts w:ascii="新細明體" w:hAnsi="新細明體"/>
    </w:rPr>
  </w:style>
  <w:style w:type="paragraph" w:customStyle="1" w:styleId="ab">
    <w:name w:val="表格內容"/>
    <w:basedOn w:val="a"/>
    <w:rsid w:val="00F64BBC"/>
    <w:pPr>
      <w:suppressLineNumbers/>
    </w:pPr>
  </w:style>
  <w:style w:type="paragraph" w:customStyle="1" w:styleId="ac">
    <w:name w:val="表格標題"/>
    <w:basedOn w:val="ab"/>
    <w:rsid w:val="00F64BBC"/>
    <w:pPr>
      <w:jc w:val="center"/>
    </w:pPr>
    <w:rPr>
      <w:b/>
      <w:bCs/>
    </w:rPr>
  </w:style>
  <w:style w:type="table" w:styleId="ad">
    <w:name w:val="Table Grid"/>
    <w:basedOn w:val="a1"/>
    <w:rsid w:val="005F705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A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header"/>
    <w:basedOn w:val="a"/>
    <w:link w:val="af"/>
    <w:rsid w:val="0057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57653E"/>
    <w:rPr>
      <w:kern w:val="1"/>
      <w:lang w:eastAsia="ar-SA"/>
    </w:rPr>
  </w:style>
  <w:style w:type="paragraph" w:styleId="af0">
    <w:name w:val="footer"/>
    <w:basedOn w:val="a"/>
    <w:link w:val="af1"/>
    <w:rsid w:val="0057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rsid w:val="0057653E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tung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2C44-E848-4531-ABBD-E2E2BC6B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146</Words>
  <Characters>836</Characters>
  <Application>Microsoft Office Word</Application>
  <DocSecurity>0</DocSecurity>
  <Lines>6</Lines>
  <Paragraphs>1</Paragraphs>
  <ScaleCrop>false</ScaleCrop>
  <Company>Office 2007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全人健康照護研習會</dc:title>
  <dc:creator>胡蓮珍</dc:creator>
  <cp:lastModifiedBy>vghtc</cp:lastModifiedBy>
  <cp:revision>83</cp:revision>
  <cp:lastPrinted>2017-01-09T01:46:00Z</cp:lastPrinted>
  <dcterms:created xsi:type="dcterms:W3CDTF">2016-12-27T05:14:00Z</dcterms:created>
  <dcterms:modified xsi:type="dcterms:W3CDTF">2018-07-10T01:18:00Z</dcterms:modified>
</cp:coreProperties>
</file>