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D6" w:rsidRPr="00FB4EC8" w:rsidRDefault="005423FB" w:rsidP="002F6189">
      <w:pPr>
        <w:spacing w:line="360" w:lineRule="auto"/>
        <w:ind w:leftChars="300" w:left="720" w:firstLineChars="218" w:firstLine="698"/>
        <w:jc w:val="both"/>
        <w:rPr>
          <w:rFonts w:eastAsia="標楷體"/>
          <w:b/>
          <w:color w:val="000000"/>
          <w:sz w:val="32"/>
          <w:szCs w:val="32"/>
          <w:lang w:eastAsia="zh-TW"/>
        </w:rPr>
      </w:pPr>
      <w:r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臺</w:t>
      </w:r>
      <w:r w:rsidR="00E70213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中榮民總</w:t>
      </w:r>
      <w:r w:rsidR="00AF49CC" w:rsidRPr="00FB4EC8">
        <w:rPr>
          <w:rFonts w:eastAsia="標楷體" w:hAnsi="標楷體"/>
          <w:b/>
          <w:color w:val="000000"/>
          <w:sz w:val="32"/>
          <w:szCs w:val="32"/>
          <w:lang w:eastAsia="zh-TW"/>
        </w:rPr>
        <w:t>醫院</w:t>
      </w:r>
      <w:r w:rsidR="0015173F" w:rsidRPr="00FB4EC8">
        <w:rPr>
          <w:rFonts w:eastAsia="標楷體"/>
          <w:b/>
          <w:color w:val="000000"/>
          <w:sz w:val="32"/>
          <w:szCs w:val="32"/>
          <w:lang w:eastAsia="zh-TW"/>
        </w:rPr>
        <w:t xml:space="preserve"> </w:t>
      </w:r>
      <w:r w:rsidR="005B6EA0" w:rsidRPr="00FB4EC8">
        <w:rPr>
          <w:rFonts w:eastAsia="標楷體"/>
          <w:b/>
          <w:color w:val="000000"/>
          <w:sz w:val="32"/>
          <w:szCs w:val="32"/>
          <w:lang w:eastAsia="zh-TW"/>
        </w:rPr>
        <w:t xml:space="preserve"> </w:t>
      </w:r>
      <w:r w:rsidR="00BA730E" w:rsidRPr="00FB4EC8">
        <w:rPr>
          <w:rFonts w:eastAsia="標楷體" w:hAnsi="標楷體"/>
          <w:b/>
          <w:sz w:val="32"/>
          <w:szCs w:val="32"/>
          <w:lang w:eastAsia="zh-TW"/>
        </w:rPr>
        <w:t>護理</w:t>
      </w:r>
      <w:r w:rsidR="00476649">
        <w:rPr>
          <w:rFonts w:eastAsia="標楷體" w:hAnsi="標楷體" w:hint="eastAsia"/>
          <w:b/>
          <w:sz w:val="32"/>
          <w:szCs w:val="32"/>
          <w:lang w:eastAsia="zh-TW"/>
        </w:rPr>
        <w:t>多元</w:t>
      </w:r>
      <w:r w:rsidR="002178E3">
        <w:rPr>
          <w:rFonts w:eastAsia="標楷體" w:hAnsi="標楷體" w:hint="eastAsia"/>
          <w:b/>
          <w:sz w:val="32"/>
          <w:szCs w:val="32"/>
          <w:lang w:eastAsia="zh-TW"/>
        </w:rPr>
        <w:t>能力提升</w:t>
      </w:r>
      <w:r w:rsidR="00AA46D6" w:rsidRPr="00FB4EC8">
        <w:rPr>
          <w:rFonts w:eastAsia="標楷體" w:hAnsi="標楷體"/>
          <w:b/>
          <w:color w:val="000000"/>
          <w:sz w:val="32"/>
          <w:szCs w:val="32"/>
        </w:rPr>
        <w:t>研習會</w:t>
      </w:r>
    </w:p>
    <w:p w:rsidR="004E6121" w:rsidRPr="00836367" w:rsidRDefault="004E6121" w:rsidP="00746A91">
      <w:pPr>
        <w:tabs>
          <w:tab w:val="left" w:pos="1080"/>
        </w:tabs>
        <w:spacing w:line="400" w:lineRule="exact"/>
        <w:rPr>
          <w:rFonts w:eastAsia="標楷體"/>
          <w:color w:val="000000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一、時</w:t>
      </w:r>
      <w:r w:rsidRPr="00836367">
        <w:rPr>
          <w:rFonts w:eastAsia="標楷體"/>
          <w:sz w:val="28"/>
          <w:szCs w:val="28"/>
        </w:rPr>
        <w:t xml:space="preserve"> </w:t>
      </w:r>
      <w:r w:rsidR="001754DD"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/>
          <w:sz w:val="28"/>
          <w:szCs w:val="28"/>
        </w:rPr>
        <w:t xml:space="preserve"> </w:t>
      </w:r>
      <w:r w:rsidRPr="00836367">
        <w:rPr>
          <w:rFonts w:eastAsia="標楷體" w:hAnsi="標楷體"/>
          <w:sz w:val="28"/>
          <w:szCs w:val="28"/>
        </w:rPr>
        <w:t>間：民國</w:t>
      </w:r>
      <w:r w:rsidRPr="00836367">
        <w:rPr>
          <w:rFonts w:eastAsia="標楷體"/>
          <w:color w:val="000000"/>
          <w:sz w:val="28"/>
          <w:szCs w:val="28"/>
          <w:lang w:eastAsia="zh-TW"/>
        </w:rPr>
        <w:t>1</w:t>
      </w:r>
      <w:r w:rsidR="003C1F78">
        <w:rPr>
          <w:rFonts w:eastAsia="標楷體" w:hint="eastAsia"/>
          <w:color w:val="000000"/>
          <w:sz w:val="28"/>
          <w:szCs w:val="28"/>
          <w:lang w:eastAsia="zh-TW"/>
        </w:rPr>
        <w:t>10</w:t>
      </w:r>
      <w:r w:rsidRPr="00836367">
        <w:rPr>
          <w:rFonts w:eastAsia="標楷體" w:hAnsi="標楷體"/>
          <w:color w:val="000000"/>
          <w:sz w:val="28"/>
          <w:szCs w:val="28"/>
        </w:rPr>
        <w:t>年</w:t>
      </w:r>
      <w:r w:rsidR="00944174">
        <w:rPr>
          <w:rFonts w:eastAsia="標楷體" w:hAnsi="標楷體" w:hint="eastAsia"/>
          <w:color w:val="000000"/>
          <w:sz w:val="28"/>
          <w:szCs w:val="28"/>
          <w:lang w:eastAsia="zh-TW"/>
        </w:rPr>
        <w:t>0</w:t>
      </w:r>
      <w:r w:rsidR="003C1F78">
        <w:rPr>
          <w:rFonts w:eastAsia="標楷體" w:hAnsi="標楷體" w:hint="eastAsia"/>
          <w:color w:val="000000"/>
          <w:sz w:val="28"/>
          <w:szCs w:val="28"/>
          <w:lang w:eastAsia="zh-TW"/>
        </w:rPr>
        <w:t>5</w:t>
      </w:r>
      <w:r w:rsidRPr="00836367">
        <w:rPr>
          <w:rFonts w:eastAsia="標楷體" w:hAnsi="標楷體"/>
          <w:color w:val="000000"/>
          <w:sz w:val="28"/>
          <w:szCs w:val="28"/>
        </w:rPr>
        <w:t>月</w:t>
      </w:r>
      <w:r w:rsidR="003C1F78">
        <w:rPr>
          <w:rFonts w:eastAsia="標楷體" w:hAnsi="標楷體" w:hint="eastAsia"/>
          <w:color w:val="000000"/>
          <w:sz w:val="28"/>
          <w:szCs w:val="28"/>
          <w:lang w:eastAsia="zh-TW"/>
        </w:rPr>
        <w:t>29</w:t>
      </w:r>
      <w:r w:rsidRPr="00836367">
        <w:rPr>
          <w:rFonts w:eastAsia="標楷體" w:hAnsi="標楷體"/>
          <w:color w:val="000000"/>
          <w:sz w:val="28"/>
          <w:szCs w:val="28"/>
        </w:rPr>
        <w:t>日</w:t>
      </w:r>
      <w:r w:rsidRPr="00836367">
        <w:rPr>
          <w:rFonts w:eastAsia="標楷體"/>
          <w:color w:val="000000"/>
          <w:sz w:val="28"/>
          <w:szCs w:val="28"/>
        </w:rPr>
        <w:t>(</w:t>
      </w:r>
      <w:r w:rsidRPr="00836367">
        <w:rPr>
          <w:rFonts w:eastAsia="標楷體" w:hAnsi="標楷體"/>
          <w:color w:val="000000"/>
          <w:sz w:val="28"/>
          <w:szCs w:val="28"/>
        </w:rPr>
        <w:t>星期</w:t>
      </w:r>
      <w:r w:rsidR="003C1F78">
        <w:rPr>
          <w:rFonts w:eastAsia="標楷體" w:hAnsi="標楷體" w:hint="eastAsia"/>
          <w:color w:val="000000"/>
          <w:sz w:val="28"/>
          <w:szCs w:val="28"/>
          <w:lang w:eastAsia="zh-TW"/>
        </w:rPr>
        <w:t>六</w:t>
      </w:r>
      <w:r w:rsidRPr="00836367">
        <w:rPr>
          <w:rFonts w:eastAsia="標楷體"/>
          <w:color w:val="000000"/>
          <w:sz w:val="28"/>
          <w:szCs w:val="28"/>
        </w:rPr>
        <w:t>)</w:t>
      </w:r>
      <w:r w:rsidR="00CB35F4" w:rsidRPr="00836367">
        <w:rPr>
          <w:rFonts w:eastAsia="標楷體"/>
          <w:color w:val="000000"/>
          <w:sz w:val="28"/>
          <w:szCs w:val="28"/>
          <w:lang w:eastAsia="zh-TW"/>
        </w:rPr>
        <w:t xml:space="preserve">  </w:t>
      </w:r>
    </w:p>
    <w:p w:rsidR="004E6121" w:rsidRPr="00836367" w:rsidRDefault="004E6121" w:rsidP="00530DB0">
      <w:pPr>
        <w:tabs>
          <w:tab w:val="left" w:pos="1080"/>
        </w:tabs>
        <w:spacing w:line="400" w:lineRule="exact"/>
        <w:ind w:left="1982" w:hangingChars="708" w:hanging="1982"/>
        <w:rPr>
          <w:rFonts w:eastAsia="標楷體"/>
          <w:color w:val="000000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二、地</w:t>
      </w:r>
      <w:r w:rsidRPr="00836367">
        <w:rPr>
          <w:rFonts w:eastAsia="標楷體"/>
          <w:sz w:val="28"/>
          <w:szCs w:val="28"/>
        </w:rPr>
        <w:t xml:space="preserve">  </w:t>
      </w:r>
      <w:r w:rsidR="001754DD" w:rsidRPr="00836367">
        <w:rPr>
          <w:rFonts w:eastAsia="標楷體"/>
          <w:sz w:val="28"/>
          <w:szCs w:val="28"/>
          <w:lang w:eastAsia="zh-TW"/>
        </w:rPr>
        <w:t xml:space="preserve">  </w:t>
      </w:r>
      <w:r w:rsidRPr="00836367">
        <w:rPr>
          <w:rFonts w:eastAsia="標楷體" w:hAnsi="標楷體"/>
          <w:sz w:val="28"/>
          <w:szCs w:val="28"/>
        </w:rPr>
        <w:t>點：</w:t>
      </w:r>
      <w:r w:rsidR="005423FB" w:rsidRPr="00836367">
        <w:rPr>
          <w:rFonts w:eastAsia="標楷體" w:hAnsi="標楷體"/>
          <w:color w:val="000000"/>
          <w:sz w:val="28"/>
          <w:szCs w:val="28"/>
          <w:lang w:eastAsia="zh-TW"/>
        </w:rPr>
        <w:t>臺</w:t>
      </w:r>
      <w:r w:rsidRPr="00836367">
        <w:rPr>
          <w:rFonts w:eastAsia="標楷體" w:hAnsi="標楷體"/>
          <w:color w:val="000000"/>
          <w:sz w:val="28"/>
          <w:szCs w:val="28"/>
          <w:lang w:eastAsia="zh-TW"/>
        </w:rPr>
        <w:t>中榮民總醫院研究大樓</w:t>
      </w:r>
      <w:r w:rsidR="00746A91" w:rsidRPr="00836367">
        <w:rPr>
          <w:rFonts w:eastAsia="標楷體" w:hAnsi="標楷體"/>
          <w:color w:val="000000"/>
          <w:sz w:val="28"/>
          <w:szCs w:val="28"/>
          <w:lang w:eastAsia="zh-TW"/>
        </w:rPr>
        <w:t>一樓</w:t>
      </w:r>
      <w:r w:rsidRPr="00836367">
        <w:rPr>
          <w:rFonts w:eastAsia="標楷體" w:hAnsi="標楷體"/>
          <w:color w:val="000000"/>
          <w:sz w:val="28"/>
          <w:szCs w:val="28"/>
          <w:lang w:eastAsia="zh-TW"/>
        </w:rPr>
        <w:t>第二會場</w:t>
      </w:r>
      <w:r w:rsidR="00746A91" w:rsidRPr="00836367">
        <w:rPr>
          <w:rFonts w:eastAsia="標楷體"/>
          <w:color w:val="000000"/>
          <w:sz w:val="28"/>
          <w:szCs w:val="28"/>
          <w:lang w:eastAsia="zh-TW"/>
        </w:rPr>
        <w:br/>
      </w:r>
      <w:r w:rsidRPr="00836367">
        <w:rPr>
          <w:rFonts w:eastAsia="標楷體"/>
          <w:color w:val="000000"/>
          <w:sz w:val="28"/>
          <w:szCs w:val="28"/>
        </w:rPr>
        <w:t>(</w:t>
      </w:r>
      <w:r w:rsidR="005423FB" w:rsidRPr="00836367">
        <w:rPr>
          <w:rFonts w:eastAsia="標楷體" w:hAnsi="標楷體"/>
          <w:color w:val="000000"/>
          <w:sz w:val="28"/>
          <w:szCs w:val="28"/>
        </w:rPr>
        <w:t>臺</w:t>
      </w:r>
      <w:r w:rsidRPr="00836367">
        <w:rPr>
          <w:rFonts w:eastAsia="標楷體" w:hAnsi="標楷體"/>
          <w:color w:val="000000"/>
          <w:sz w:val="28"/>
          <w:szCs w:val="28"/>
        </w:rPr>
        <w:t>中市</w:t>
      </w:r>
      <w:r w:rsidRPr="00836367">
        <w:rPr>
          <w:rFonts w:eastAsia="標楷體" w:hAnsi="標楷體"/>
          <w:color w:val="000000"/>
          <w:sz w:val="28"/>
          <w:szCs w:val="28"/>
          <w:lang w:eastAsia="zh-TW"/>
        </w:rPr>
        <w:t>西屯</w:t>
      </w:r>
      <w:r w:rsidRPr="00836367">
        <w:rPr>
          <w:rFonts w:eastAsia="標楷體" w:hAnsi="標楷體"/>
          <w:color w:val="000000"/>
          <w:sz w:val="28"/>
          <w:szCs w:val="28"/>
        </w:rPr>
        <w:t>區</w:t>
      </w:r>
      <w:r w:rsidR="00330A85" w:rsidRPr="00836367">
        <w:rPr>
          <w:rFonts w:eastAsia="標楷體" w:hAnsi="標楷體"/>
          <w:color w:val="000000"/>
          <w:sz w:val="28"/>
          <w:szCs w:val="28"/>
          <w:lang w:eastAsia="zh-TW"/>
        </w:rPr>
        <w:t>臺灣大道四</w:t>
      </w:r>
      <w:r w:rsidRPr="00836367">
        <w:rPr>
          <w:rFonts w:eastAsia="標楷體" w:hAnsi="標楷體"/>
          <w:color w:val="000000"/>
          <w:sz w:val="28"/>
          <w:szCs w:val="28"/>
        </w:rPr>
        <w:t>段</w:t>
      </w:r>
      <w:r w:rsidRPr="00836367">
        <w:rPr>
          <w:rFonts w:eastAsia="標楷體"/>
          <w:color w:val="000000"/>
          <w:sz w:val="28"/>
          <w:szCs w:val="28"/>
          <w:lang w:eastAsia="zh-TW"/>
        </w:rPr>
        <w:t>1</w:t>
      </w:r>
      <w:r w:rsidRPr="00836367">
        <w:rPr>
          <w:rFonts w:eastAsia="標楷體"/>
          <w:color w:val="000000"/>
          <w:sz w:val="28"/>
          <w:szCs w:val="28"/>
        </w:rPr>
        <w:t>6</w:t>
      </w:r>
      <w:r w:rsidR="00330A85" w:rsidRPr="00836367">
        <w:rPr>
          <w:rFonts w:eastAsia="標楷體"/>
          <w:color w:val="000000"/>
          <w:sz w:val="28"/>
          <w:szCs w:val="28"/>
          <w:lang w:eastAsia="zh-TW"/>
        </w:rPr>
        <w:t>5</w:t>
      </w:r>
      <w:r w:rsidRPr="00836367">
        <w:rPr>
          <w:rFonts w:eastAsia="標楷體"/>
          <w:color w:val="000000"/>
          <w:sz w:val="28"/>
          <w:szCs w:val="28"/>
          <w:lang w:eastAsia="zh-TW"/>
        </w:rPr>
        <w:t>0</w:t>
      </w:r>
      <w:r w:rsidRPr="00836367">
        <w:rPr>
          <w:rFonts w:eastAsia="標楷體" w:hAnsi="標楷體"/>
          <w:color w:val="000000"/>
          <w:sz w:val="28"/>
          <w:szCs w:val="28"/>
        </w:rPr>
        <w:t>號</w:t>
      </w:r>
      <w:r w:rsidRPr="00836367">
        <w:rPr>
          <w:rFonts w:eastAsia="標楷體"/>
          <w:color w:val="000000"/>
          <w:sz w:val="28"/>
          <w:szCs w:val="28"/>
        </w:rPr>
        <w:t>)</w:t>
      </w:r>
    </w:p>
    <w:p w:rsidR="00AA46D6" w:rsidRPr="00836367" w:rsidRDefault="00991A27" w:rsidP="0043383E">
      <w:pPr>
        <w:tabs>
          <w:tab w:val="left" w:pos="1080"/>
        </w:tabs>
        <w:spacing w:line="400" w:lineRule="exact"/>
        <w:rPr>
          <w:rFonts w:eastAsia="標楷體"/>
          <w:color w:val="000000" w:themeColor="text1"/>
          <w:sz w:val="28"/>
          <w:szCs w:val="28"/>
          <w:lang w:eastAsia="zh-TW"/>
        </w:rPr>
      </w:pPr>
      <w:r w:rsidRPr="00836367">
        <w:rPr>
          <w:rFonts w:eastAsia="標楷體" w:hAnsi="標楷體"/>
          <w:sz w:val="28"/>
          <w:szCs w:val="28"/>
        </w:rPr>
        <w:t>三、主辦單位：</w:t>
      </w:r>
      <w:r w:rsidR="006E1FBA">
        <w:rPr>
          <w:rFonts w:eastAsia="標楷體" w:hAnsi="標楷體" w:hint="eastAsia"/>
          <w:sz w:val="28"/>
          <w:szCs w:val="28"/>
          <w:lang w:eastAsia="zh-TW"/>
        </w:rPr>
        <w:t>社團法人臺</w:t>
      </w:r>
      <w:r w:rsidR="006E1FBA" w:rsidRPr="00836367">
        <w:rPr>
          <w:rFonts w:eastAsia="標楷體" w:hAnsi="標楷體"/>
          <w:color w:val="000000" w:themeColor="text1"/>
          <w:sz w:val="28"/>
          <w:szCs w:val="28"/>
        </w:rPr>
        <w:t>中市護理師護士公會</w:t>
      </w:r>
      <w:r w:rsidR="001142BE" w:rsidRPr="00836367">
        <w:rPr>
          <w:rFonts w:eastAsia="標楷體"/>
          <w:color w:val="000000"/>
          <w:sz w:val="28"/>
          <w:szCs w:val="28"/>
          <w:lang w:eastAsia="zh-TW"/>
        </w:rPr>
        <w:br/>
      </w:r>
      <w:r w:rsidR="00AF74E2" w:rsidRPr="00836367">
        <w:rPr>
          <w:rFonts w:eastAsia="標楷體" w:hAnsi="標楷體"/>
          <w:sz w:val="28"/>
          <w:szCs w:val="28"/>
        </w:rPr>
        <w:t>四、協辦單位：</w:t>
      </w:r>
      <w:r w:rsidR="006E1FBA" w:rsidRPr="00836367">
        <w:rPr>
          <w:rFonts w:eastAsia="標楷體" w:hAnsi="標楷體"/>
          <w:color w:val="000000"/>
          <w:sz w:val="28"/>
          <w:szCs w:val="28"/>
          <w:lang w:eastAsia="zh-TW"/>
        </w:rPr>
        <w:t>臺中榮民總醫院</w:t>
      </w:r>
      <w:r w:rsidR="006E1FBA" w:rsidRPr="00836367">
        <w:rPr>
          <w:rFonts w:eastAsia="標楷體" w:hAnsi="標楷體"/>
          <w:sz w:val="28"/>
          <w:szCs w:val="28"/>
        </w:rPr>
        <w:t>護理部</w:t>
      </w:r>
    </w:p>
    <w:p w:rsidR="00AF74E2" w:rsidRPr="00530DB0" w:rsidRDefault="00AF74E2" w:rsidP="00746A91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530DB0">
        <w:rPr>
          <w:rFonts w:ascii="標楷體" w:eastAsia="標楷體" w:hAnsi="標楷體" w:hint="eastAsia"/>
          <w:sz w:val="28"/>
          <w:szCs w:val="28"/>
        </w:rPr>
        <w:t>五</w:t>
      </w:r>
      <w:r w:rsidR="00DC5C9F" w:rsidRPr="00530DB0">
        <w:rPr>
          <w:rFonts w:ascii="標楷體" w:eastAsia="標楷體" w:hAnsi="標楷體" w:hint="eastAsia"/>
          <w:sz w:val="28"/>
          <w:szCs w:val="28"/>
        </w:rPr>
        <w:t>、研習費用：免費（請自備環保杯）</w:t>
      </w:r>
      <w:bookmarkStart w:id="0" w:name="_GoBack"/>
      <w:bookmarkEnd w:id="0"/>
    </w:p>
    <w:p w:rsidR="0045094A" w:rsidRPr="0045094A" w:rsidRDefault="00AF74E2" w:rsidP="00746A91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530DB0">
        <w:rPr>
          <w:rFonts w:eastAsia="標楷體" w:hint="eastAsia"/>
          <w:sz w:val="28"/>
          <w:szCs w:val="28"/>
          <w:lang w:eastAsia="zh-TW"/>
        </w:rPr>
        <w:t>六、</w:t>
      </w:r>
      <w:r w:rsidRPr="00530DB0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39"/>
        <w:gridCol w:w="4767"/>
        <w:gridCol w:w="3062"/>
      </w:tblGrid>
      <w:tr w:rsidR="00AA46D6" w:rsidRPr="006149CC" w:rsidTr="00B1210A">
        <w:trPr>
          <w:trHeight w:val="51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D6" w:rsidRPr="006149CC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6D6" w:rsidRPr="006149CC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6D6" w:rsidRPr="006149CC" w:rsidRDefault="00AA46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</w:rPr>
              <w:t>主持人</w:t>
            </w:r>
            <w:r w:rsidRPr="006149CC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6149CC">
              <w:rPr>
                <w:rFonts w:eastAsia="標楷體"/>
                <w:color w:val="000000"/>
                <w:sz w:val="28"/>
                <w:szCs w:val="28"/>
              </w:rPr>
              <w:t>主講者</w:t>
            </w:r>
          </w:p>
        </w:tc>
      </w:tr>
      <w:tr w:rsidR="000E6DE8" w:rsidRPr="006149CC" w:rsidTr="00B1210A">
        <w:trPr>
          <w:trHeight w:val="56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881135" w:rsidP="00F418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0E6DE8" w:rsidRPr="006149CC">
              <w:rPr>
                <w:rFonts w:eastAsia="標楷體"/>
                <w:sz w:val="28"/>
                <w:szCs w:val="28"/>
              </w:rPr>
              <w:t>8: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3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0E6DE8" w:rsidRPr="006149CC">
              <w:rPr>
                <w:rFonts w:eastAsia="標楷體"/>
                <w:sz w:val="28"/>
                <w:szCs w:val="28"/>
              </w:rPr>
              <w:t>~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8</w:t>
            </w:r>
            <w:r w:rsidR="000E6DE8" w:rsidRPr="006149CC">
              <w:rPr>
                <w:rFonts w:eastAsia="標楷體"/>
                <w:sz w:val="28"/>
                <w:szCs w:val="28"/>
              </w:rPr>
              <w:t>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5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0E6DE8" w:rsidP="00E77B21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</w:rPr>
              <w:t>報到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DE8" w:rsidRPr="006149CC" w:rsidRDefault="00AF49CC" w:rsidP="00494E69">
            <w:pPr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護理</w:t>
            </w:r>
            <w:r w:rsidR="00494E69" w:rsidRPr="006149CC">
              <w:rPr>
                <w:rFonts w:eastAsia="標楷體"/>
                <w:sz w:val="28"/>
                <w:szCs w:val="28"/>
                <w:lang w:eastAsia="zh-TW"/>
              </w:rPr>
              <w:t>部</w:t>
            </w:r>
          </w:p>
        </w:tc>
      </w:tr>
      <w:tr w:rsidR="000E6DE8" w:rsidRPr="006149CC" w:rsidTr="00B1210A">
        <w:trPr>
          <w:trHeight w:val="85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881135" w:rsidP="00F418B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8</w:t>
            </w:r>
            <w:r w:rsidR="000E6DE8" w:rsidRPr="006149CC">
              <w:rPr>
                <w:rFonts w:eastAsia="標楷體"/>
                <w:sz w:val="28"/>
                <w:szCs w:val="28"/>
              </w:rPr>
              <w:t>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5</w:t>
            </w:r>
            <w:r w:rsidR="000E6DE8" w:rsidRPr="006149CC">
              <w:rPr>
                <w:rFonts w:eastAsia="標楷體"/>
                <w:sz w:val="28"/>
                <w:szCs w:val="28"/>
              </w:rPr>
              <w:t>0~</w:t>
            </w:r>
            <w:r w:rsidR="005C5BD5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9</w:t>
            </w:r>
            <w:r w:rsidR="000E6DE8" w:rsidRPr="006149CC">
              <w:rPr>
                <w:rFonts w:eastAsia="標楷體"/>
                <w:sz w:val="28"/>
                <w:szCs w:val="28"/>
              </w:rPr>
              <w:t>:</w:t>
            </w:r>
            <w:r w:rsidR="00F418B6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EC125E"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DE8" w:rsidRPr="006149CC" w:rsidRDefault="000E6DE8" w:rsidP="00E77B21">
            <w:pPr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</w:rPr>
              <w:t>致歡迎詞</w:t>
            </w:r>
          </w:p>
          <w:p w:rsidR="0045094A" w:rsidRPr="006149CC" w:rsidRDefault="00135C9E" w:rsidP="004F7127">
            <w:pPr>
              <w:ind w:firstLineChars="85" w:firstLine="238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台</w:t>
            </w:r>
            <w:r w:rsidRPr="006149CC">
              <w:rPr>
                <w:rFonts w:eastAsia="標楷體"/>
                <w:sz w:val="28"/>
                <w:szCs w:val="28"/>
              </w:rPr>
              <w:t>中市護理師護士公會</w:t>
            </w:r>
            <w:r w:rsidR="000E6DE8" w:rsidRPr="006149CC">
              <w:rPr>
                <w:rFonts w:eastAsia="標楷體"/>
                <w:sz w:val="28"/>
                <w:szCs w:val="28"/>
                <w:lang w:eastAsia="zh-TW"/>
              </w:rPr>
              <w:t>理事長</w:t>
            </w:r>
            <w:r w:rsidR="004F37E8" w:rsidRPr="006149CC">
              <w:rPr>
                <w:rFonts w:eastAsia="標楷體"/>
                <w:sz w:val="28"/>
                <w:szCs w:val="28"/>
                <w:lang w:eastAsia="zh-TW"/>
              </w:rPr>
              <w:t>致</w:t>
            </w:r>
            <w:r w:rsidR="000E6DE8" w:rsidRPr="006149CC">
              <w:rPr>
                <w:rFonts w:eastAsia="標楷體"/>
                <w:sz w:val="28"/>
                <w:szCs w:val="28"/>
              </w:rPr>
              <w:t>詞</w:t>
            </w:r>
          </w:p>
          <w:p w:rsidR="000E6DE8" w:rsidRPr="006149CC" w:rsidRDefault="000E6DE8" w:rsidP="0045094A">
            <w:pPr>
              <w:ind w:firstLineChars="100" w:firstLine="280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研習會簡介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660" w:rsidRPr="006149CC" w:rsidRDefault="006175EE" w:rsidP="002D6660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李秋香</w:t>
            </w:r>
            <w:r w:rsidR="002D6660" w:rsidRPr="006149CC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="002D6660" w:rsidRPr="006149CC">
              <w:rPr>
                <w:rFonts w:eastAsia="標楷體"/>
                <w:sz w:val="28"/>
                <w:szCs w:val="28"/>
                <w:lang w:eastAsia="zh-TW"/>
              </w:rPr>
              <w:t>理事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長</w:t>
            </w:r>
          </w:p>
          <w:p w:rsidR="000E6DE8" w:rsidRPr="006149CC" w:rsidRDefault="002D6660" w:rsidP="002D6660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張家慧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 xml:space="preserve"> 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主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 xml:space="preserve">  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任</w:t>
            </w:r>
          </w:p>
        </w:tc>
      </w:tr>
      <w:tr w:rsidR="00EB573F" w:rsidRPr="006149CC" w:rsidTr="00B1210A">
        <w:trPr>
          <w:trHeight w:val="85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6149CC" w:rsidRDefault="00EB573F" w:rsidP="0028374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09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6149CC">
              <w:rPr>
                <w:rFonts w:eastAsia="標楷體"/>
                <w:sz w:val="28"/>
                <w:szCs w:val="28"/>
              </w:rPr>
              <w:t>0~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9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6149C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6149CC" w:rsidRDefault="00EB573F" w:rsidP="00B52D6C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(</w:t>
            </w:r>
            <w:r w:rsidRPr="006149CC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感管</w:t>
            </w:r>
            <w:r w:rsidRPr="006149CC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)</w:t>
            </w:r>
            <w:r w:rsidRPr="006149CC"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-1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小時</w:t>
            </w:r>
          </w:p>
          <w:p w:rsidR="00EB573F" w:rsidRPr="006149CC" w:rsidRDefault="00255B4D" w:rsidP="00B1210A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>COVID19</w:t>
            </w:r>
            <w:r w:rsidR="00B1210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及其疫苗介紹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710" w:rsidRDefault="00A65710" w:rsidP="00605D4D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臺中榮民總醫院</w:t>
            </w:r>
          </w:p>
          <w:p w:rsidR="00EB573F" w:rsidRPr="006149CC" w:rsidRDefault="006B6121" w:rsidP="00605D4D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黃芳亮</w:t>
            </w:r>
            <w:r w:rsidR="00EB573F" w:rsidRPr="006149CC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主任</w:t>
            </w:r>
          </w:p>
        </w:tc>
      </w:tr>
      <w:tr w:rsidR="00EB573F" w:rsidRPr="006149CC" w:rsidTr="00B1210A">
        <w:trPr>
          <w:trHeight w:val="57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134320" w:rsidRDefault="00EB573F" w:rsidP="0028374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9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134320">
              <w:rPr>
                <w:rFonts w:eastAsia="標楷體"/>
                <w:sz w:val="28"/>
                <w:szCs w:val="28"/>
              </w:rPr>
              <w:t>~1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134320" w:rsidRDefault="00EB573F" w:rsidP="00855CEB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休息時間</w:t>
            </w:r>
          </w:p>
        </w:tc>
      </w:tr>
      <w:tr w:rsidR="00EB573F" w:rsidRPr="006149CC" w:rsidTr="00B1210A">
        <w:trPr>
          <w:trHeight w:val="41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134320" w:rsidRDefault="00EB573F" w:rsidP="0028374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10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134320">
              <w:rPr>
                <w:rFonts w:eastAsia="標楷體"/>
                <w:sz w:val="28"/>
                <w:szCs w:val="28"/>
              </w:rPr>
              <w:t>~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134320" w:rsidRDefault="00EB573F" w:rsidP="006C61E7">
            <w:pPr>
              <w:snapToGrid w:val="0"/>
              <w:spacing w:line="40" w:lineRule="atLeast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(</w:t>
            </w:r>
            <w:r w:rsidRPr="00134320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倫理</w:t>
            </w:r>
            <w:r w:rsidRPr="00134320"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  <w:t>)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-2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小時</w:t>
            </w:r>
          </w:p>
          <w:p w:rsidR="00EB573F" w:rsidRPr="00134320" w:rsidRDefault="00EB573F" w:rsidP="00AB3DC1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sz w:val="28"/>
                <w:szCs w:val="28"/>
                <w:shd w:val="clear" w:color="auto" w:fill="FFFFFF"/>
              </w:rPr>
            </w:pPr>
            <w:r w:rsidRPr="00134320">
              <w:rPr>
                <w:rFonts w:eastAsia="標楷體"/>
                <w:color w:val="222222"/>
                <w:kern w:val="0"/>
                <w:sz w:val="28"/>
                <w:szCs w:val="28"/>
                <w:lang w:eastAsia="zh-TW"/>
              </w:rPr>
              <w:t>醫療環境中倫理相關議題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D4D" w:rsidRDefault="00605D4D" w:rsidP="00605D4D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臺中榮民總醫院</w:t>
            </w:r>
          </w:p>
          <w:p w:rsidR="00EB573F" w:rsidRPr="006149CC" w:rsidRDefault="00605D4D" w:rsidP="00605D4D">
            <w:pPr>
              <w:pStyle w:val="Default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 w:hint="eastAsia"/>
                <w:sz w:val="28"/>
                <w:szCs w:val="28"/>
              </w:rPr>
              <w:t>許正園主任</w:t>
            </w:r>
          </w:p>
        </w:tc>
      </w:tr>
      <w:tr w:rsidR="00EB573F" w:rsidRPr="006149CC" w:rsidTr="00B1210A">
        <w:trPr>
          <w:trHeight w:val="46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134320" w:rsidRDefault="00EB573F" w:rsidP="0028374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1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1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  <w:r w:rsidRPr="00134320">
              <w:rPr>
                <w:rFonts w:eastAsia="標楷體"/>
                <w:sz w:val="28"/>
                <w:szCs w:val="28"/>
              </w:rPr>
              <w:t>~1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2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="00283744">
              <w:rPr>
                <w:rFonts w:eastAsia="標楷體" w:hint="eastAsia"/>
                <w:sz w:val="28"/>
                <w:szCs w:val="28"/>
                <w:lang w:eastAsia="zh-TW"/>
              </w:rPr>
              <w:t>5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134320" w:rsidRDefault="00EB573F" w:rsidP="00AF49CC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用餐時間</w:t>
            </w:r>
          </w:p>
        </w:tc>
      </w:tr>
      <w:tr w:rsidR="00EB573F" w:rsidRPr="006149CC" w:rsidTr="00B1210A">
        <w:trPr>
          <w:trHeight w:val="40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134320" w:rsidRDefault="00EB573F" w:rsidP="007C6DF4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12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50</w:t>
            </w:r>
            <w:r w:rsidRPr="00134320">
              <w:rPr>
                <w:rFonts w:eastAsia="標楷體"/>
                <w:sz w:val="28"/>
                <w:szCs w:val="28"/>
              </w:rPr>
              <w:t>~1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3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134320" w:rsidRDefault="00EB573F" w:rsidP="00284C9F">
            <w:pPr>
              <w:snapToGrid w:val="0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下午簽到</w:t>
            </w:r>
          </w:p>
        </w:tc>
      </w:tr>
      <w:tr w:rsidR="00EB573F" w:rsidRPr="006149CC" w:rsidTr="00B1210A">
        <w:trPr>
          <w:trHeight w:val="54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134320" w:rsidRDefault="00EB573F" w:rsidP="00AA304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sz w:val="28"/>
                <w:szCs w:val="28"/>
                <w:lang w:eastAsia="zh-TW"/>
              </w:rPr>
              <w:t>13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00~14</w:t>
            </w:r>
            <w:r w:rsidRPr="00134320">
              <w:rPr>
                <w:rFonts w:eastAsia="標楷體"/>
                <w:sz w:val="28"/>
                <w:szCs w:val="28"/>
              </w:rPr>
              <w:t>:</w:t>
            </w:r>
            <w:r w:rsidR="00AA3049" w:rsidRPr="00134320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134320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134320" w:rsidRDefault="00EB573F" w:rsidP="003A3789">
            <w:pPr>
              <w:snapToGrid w:val="0"/>
              <w:spacing w:line="40" w:lineRule="atLeast"/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>(</w:t>
            </w:r>
            <w:r w:rsidRPr="00134320"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>性別</w:t>
            </w:r>
            <w:r w:rsidRPr="00134320">
              <w:rPr>
                <w:rFonts w:eastAsia="標楷體"/>
                <w:color w:val="000000" w:themeColor="text1"/>
                <w:kern w:val="0"/>
                <w:sz w:val="28"/>
                <w:szCs w:val="28"/>
                <w:lang w:eastAsia="zh-TW"/>
              </w:rPr>
              <w:t>)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-2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小時</w:t>
            </w:r>
          </w:p>
          <w:p w:rsidR="00EB573F" w:rsidRPr="00134320" w:rsidRDefault="003C37C7" w:rsidP="00AB3DC1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134320">
              <w:rPr>
                <w:rFonts w:eastAsia="標楷體"/>
                <w:color w:val="222222"/>
                <w:kern w:val="0"/>
                <w:sz w:val="28"/>
                <w:szCs w:val="28"/>
                <w:lang w:eastAsia="zh-TW"/>
              </w:rPr>
              <w:t>醫療職場中的性別敏感度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6149CC" w:rsidRDefault="005209CC" w:rsidP="0042054B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弘光</w:t>
            </w:r>
            <w:r w:rsidR="00E33427">
              <w:rPr>
                <w:rFonts w:ascii="Times New Roman" w:cs="Times New Roman" w:hint="eastAsia"/>
                <w:color w:val="000000" w:themeColor="text1"/>
                <w:sz w:val="28"/>
                <w:szCs w:val="28"/>
              </w:rPr>
              <w:t>科技</w:t>
            </w:r>
            <w:r w:rsidR="00EB573F" w:rsidRPr="006149CC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大學</w:t>
            </w:r>
          </w:p>
          <w:p w:rsidR="00EB573F" w:rsidRPr="006149CC" w:rsidRDefault="005209CC" w:rsidP="00BF7A79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CA7F1E">
              <w:rPr>
                <w:rFonts w:ascii="Times New Roman" w:cs="Times New Roman"/>
                <w:bCs/>
                <w:sz w:val="28"/>
                <w:szCs w:val="28"/>
              </w:rPr>
              <w:t>陳瑛治</w:t>
            </w:r>
            <w:r w:rsidRPr="00CA7F1E">
              <w:rPr>
                <w:rFonts w:ascii="Times New Roman" w:cs="Times New Roman"/>
                <w:color w:val="000000" w:themeColor="text1"/>
                <w:sz w:val="28"/>
                <w:szCs w:val="28"/>
              </w:rPr>
              <w:t>副教授</w:t>
            </w:r>
          </w:p>
        </w:tc>
      </w:tr>
      <w:tr w:rsidR="00EB573F" w:rsidRPr="006149CC" w:rsidTr="00B1210A">
        <w:trPr>
          <w:trHeight w:val="42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6149CC" w:rsidRDefault="00EB573F" w:rsidP="00AA304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14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 w:rsidR="00AA3049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0~15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6149CC" w:rsidRDefault="00EB573F" w:rsidP="00C27CE1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6149CC">
              <w:rPr>
                <w:rFonts w:ascii="Times New Roman" w:cs="Times New Roman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EB573F" w:rsidRPr="006149CC" w:rsidTr="00B1210A">
        <w:trPr>
          <w:trHeight w:val="419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6149CC" w:rsidRDefault="00EB573F" w:rsidP="00AA304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15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00~16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 w:rsidR="00AA3049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6149CC" w:rsidRDefault="00EB573F" w:rsidP="00D85C69">
            <w:pPr>
              <w:widowControl/>
              <w:shd w:val="clear" w:color="auto" w:fill="FFFFFF"/>
              <w:suppressAutoHyphens w:val="0"/>
              <w:spacing w:line="276" w:lineRule="atLeast"/>
              <w:rPr>
                <w:rFonts w:eastAsia="標楷體"/>
                <w:color w:val="000000"/>
                <w:sz w:val="28"/>
                <w:szCs w:val="28"/>
                <w:shd w:val="clear" w:color="auto" w:fill="FFFFFF"/>
                <w:lang w:eastAsia="zh-TW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  <w:shd w:val="clear" w:color="auto" w:fill="FFFFFF"/>
                <w:lang w:eastAsia="zh-TW"/>
              </w:rPr>
              <w:t xml:space="preserve"> (</w:t>
            </w:r>
            <w:r w:rsidRPr="006149CC">
              <w:rPr>
                <w:rFonts w:eastAsia="標楷體"/>
                <w:color w:val="000000"/>
                <w:sz w:val="28"/>
                <w:szCs w:val="28"/>
                <w:shd w:val="clear" w:color="auto" w:fill="FFFFFF"/>
                <w:lang w:eastAsia="zh-TW"/>
              </w:rPr>
              <w:t>法治</w:t>
            </w:r>
            <w:r w:rsidRPr="006149CC">
              <w:rPr>
                <w:rFonts w:eastAsia="標楷體"/>
                <w:color w:val="000000"/>
                <w:sz w:val="28"/>
                <w:szCs w:val="28"/>
                <w:shd w:val="clear" w:color="auto" w:fill="FFFFFF"/>
                <w:lang w:eastAsia="zh-TW"/>
              </w:rPr>
              <w:t>)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 xml:space="preserve"> -2</w:t>
            </w:r>
            <w:r w:rsidR="0028374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  <w:lang w:eastAsia="zh-TW"/>
              </w:rPr>
              <w:t>小時</w:t>
            </w:r>
          </w:p>
          <w:p w:rsidR="00EB573F" w:rsidRPr="006149CC" w:rsidRDefault="00EB573F" w:rsidP="00AB3DC1">
            <w:pPr>
              <w:snapToGrid w:val="0"/>
              <w:spacing w:line="40" w:lineRule="atLeast"/>
              <w:rPr>
                <w:rFonts w:eastAsia="標楷體"/>
                <w:color w:val="000000" w:themeColor="text1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color w:val="000000"/>
                <w:sz w:val="28"/>
                <w:szCs w:val="28"/>
                <w:shd w:val="clear" w:color="auto" w:fill="FFFFFF"/>
                <w:lang w:eastAsia="zh-TW"/>
              </w:rPr>
              <w:t>提升溝通，避免醫療糾紛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018" w:rsidRDefault="00B53018" w:rsidP="00B53018">
            <w:pPr>
              <w:widowControl/>
              <w:shd w:val="clear" w:color="auto" w:fill="FFFFFF"/>
              <w:suppressAutoHyphens w:val="0"/>
              <w:spacing w:line="276" w:lineRule="atLeast"/>
              <w:jc w:val="center"/>
              <w:rPr>
                <w:rFonts w:eastAsia="標楷體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中</w:t>
            </w:r>
            <w:r w:rsidR="00B1210A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山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醫</w:t>
            </w:r>
            <w:r w:rsidR="00B1210A"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學大學附設醫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  <w:lang w:eastAsia="zh-TW"/>
              </w:rPr>
              <w:t>院</w:t>
            </w:r>
          </w:p>
          <w:p w:rsidR="00EB573F" w:rsidRPr="006149CC" w:rsidRDefault="00B1210A" w:rsidP="0049114D">
            <w:pPr>
              <w:pStyle w:val="Default"/>
              <w:jc w:val="center"/>
              <w:rPr>
                <w:rFonts w:ascii="Times New Roman" w:cs="Times New Roman"/>
                <w:color w:val="000000" w:themeColor="text1"/>
                <w:sz w:val="28"/>
                <w:szCs w:val="28"/>
              </w:rPr>
            </w:pPr>
            <w:r w:rsidRPr="00B1210A">
              <w:rPr>
                <w:rFonts w:hAnsi="標楷體" w:hint="eastAsia"/>
                <w:sz w:val="28"/>
                <w:szCs w:val="28"/>
              </w:rPr>
              <w:t>盧瑛琪</w:t>
            </w:r>
            <w:r>
              <w:rPr>
                <w:rFonts w:hAnsi="標楷體" w:hint="eastAsia"/>
                <w:sz w:val="28"/>
                <w:szCs w:val="28"/>
              </w:rPr>
              <w:t>督導長</w:t>
            </w:r>
          </w:p>
        </w:tc>
      </w:tr>
      <w:tr w:rsidR="00EB573F" w:rsidRPr="006149CC" w:rsidTr="00B1210A">
        <w:trPr>
          <w:trHeight w:val="425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73F" w:rsidRPr="006149CC" w:rsidRDefault="00EB573F" w:rsidP="00AA3049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16:</w:t>
            </w:r>
            <w:r w:rsidR="00AA3049">
              <w:rPr>
                <w:rFonts w:eastAsia="標楷體" w:hint="eastAsia"/>
                <w:sz w:val="28"/>
                <w:szCs w:val="28"/>
                <w:lang w:eastAsia="zh-TW"/>
              </w:rPr>
              <w:t>4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0~17</w:t>
            </w:r>
            <w:r w:rsidRPr="006149CC">
              <w:rPr>
                <w:rFonts w:eastAsia="標楷體"/>
                <w:sz w:val="28"/>
                <w:szCs w:val="28"/>
              </w:rPr>
              <w:t>:</w:t>
            </w:r>
            <w:r w:rsidRPr="006149CC">
              <w:rPr>
                <w:rFonts w:eastAsia="標楷體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73F" w:rsidRPr="006149CC" w:rsidRDefault="00EB573F" w:rsidP="00284C9F">
            <w:pPr>
              <w:snapToGrid w:val="0"/>
              <w:spacing w:line="40" w:lineRule="atLeas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6149CC">
              <w:rPr>
                <w:rFonts w:eastAsia="標楷體"/>
                <w:sz w:val="28"/>
                <w:szCs w:val="28"/>
                <w:lang w:eastAsia="zh-TW"/>
              </w:rPr>
              <w:t>簽退</w:t>
            </w:r>
          </w:p>
        </w:tc>
      </w:tr>
    </w:tbl>
    <w:p w:rsidR="002E4102" w:rsidRDefault="00776F6F" w:rsidP="002E4102">
      <w:pPr>
        <w:tabs>
          <w:tab w:val="left" w:pos="1080"/>
        </w:tabs>
        <w:spacing w:line="400" w:lineRule="exact"/>
        <w:ind w:firstLineChars="152" w:firstLine="426"/>
        <w:rPr>
          <w:rFonts w:ascii="標楷體" w:eastAsia="標楷體" w:hAnsi="標楷體"/>
          <w:color w:val="000000"/>
          <w:sz w:val="28"/>
          <w:szCs w:val="28"/>
          <w:lang w:eastAsia="zh-TW"/>
        </w:rPr>
      </w:pPr>
      <w:r w:rsidRPr="00FE1E0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主持人簡介（依</w:t>
      </w:r>
      <w:r w:rsidR="000A1AC4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授課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順序</w:t>
      </w:r>
      <w:r w:rsidRPr="00FE1E0B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排列）：</w:t>
      </w:r>
    </w:p>
    <w:p w:rsidR="002E4102" w:rsidRPr="00E33427" w:rsidRDefault="002E4102" w:rsidP="00376997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780C8C">
        <w:rPr>
          <w:rFonts w:eastAsia="標楷體" w:hAnsi="標楷體"/>
          <w:sz w:val="28"/>
          <w:szCs w:val="28"/>
          <w:lang w:eastAsia="zh-TW"/>
        </w:rPr>
        <w:t>李秋香</w:t>
      </w:r>
      <w:r w:rsidRPr="00E33427">
        <w:rPr>
          <w:rFonts w:eastAsia="標楷體" w:hAnsi="標楷體"/>
          <w:sz w:val="28"/>
          <w:szCs w:val="28"/>
          <w:lang w:eastAsia="zh-TW"/>
        </w:rPr>
        <w:t xml:space="preserve">  </w:t>
      </w:r>
      <w:r w:rsidRPr="00780C8C">
        <w:rPr>
          <w:rFonts w:eastAsia="標楷體" w:hAnsi="標楷體"/>
          <w:sz w:val="28"/>
          <w:szCs w:val="28"/>
          <w:lang w:eastAsia="zh-TW"/>
        </w:rPr>
        <w:t>台中市護理師護士公會理事長</w:t>
      </w:r>
      <w:r w:rsidR="00472952" w:rsidRPr="00780C8C">
        <w:rPr>
          <w:rFonts w:eastAsia="標楷體" w:hAnsi="標楷體"/>
          <w:sz w:val="28"/>
          <w:szCs w:val="28"/>
          <w:lang w:eastAsia="zh-TW"/>
        </w:rPr>
        <w:t>、中山醫學大學</w:t>
      </w:r>
      <w:r w:rsidR="00E525F0">
        <w:rPr>
          <w:rFonts w:eastAsia="標楷體" w:hAnsi="標楷體" w:hint="eastAsia"/>
          <w:sz w:val="28"/>
          <w:szCs w:val="28"/>
          <w:lang w:eastAsia="zh-TW"/>
        </w:rPr>
        <w:t>護理系助理教授</w:t>
      </w:r>
    </w:p>
    <w:p w:rsidR="00776F6F" w:rsidRPr="00E33427" w:rsidRDefault="004473E5" w:rsidP="00376997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E33427">
        <w:rPr>
          <w:rFonts w:eastAsia="標楷體" w:hAnsi="標楷體"/>
          <w:sz w:val="28"/>
          <w:szCs w:val="28"/>
          <w:lang w:eastAsia="zh-TW"/>
        </w:rPr>
        <w:t>張家慧</w:t>
      </w:r>
      <w:r w:rsidR="00776F6F" w:rsidRPr="00E33427">
        <w:rPr>
          <w:rFonts w:eastAsia="標楷體" w:hAnsi="標楷體"/>
          <w:sz w:val="28"/>
          <w:szCs w:val="28"/>
          <w:lang w:eastAsia="zh-TW"/>
        </w:rPr>
        <w:t xml:space="preserve">  </w:t>
      </w:r>
      <w:r w:rsidRPr="00E33427">
        <w:rPr>
          <w:rFonts w:eastAsia="標楷體" w:hAnsi="標楷體"/>
          <w:sz w:val="28"/>
          <w:szCs w:val="28"/>
          <w:lang w:eastAsia="zh-TW"/>
        </w:rPr>
        <w:t>台中市護理師護士公會</w:t>
      </w:r>
      <w:r w:rsidR="009871E4" w:rsidRPr="00E33427">
        <w:rPr>
          <w:rFonts w:eastAsia="標楷體" w:hAnsi="標楷體"/>
          <w:sz w:val="28"/>
          <w:szCs w:val="28"/>
          <w:lang w:eastAsia="zh-TW"/>
        </w:rPr>
        <w:t>常務</w:t>
      </w:r>
      <w:r w:rsidRPr="00E33427">
        <w:rPr>
          <w:rFonts w:eastAsia="標楷體" w:hAnsi="標楷體"/>
          <w:sz w:val="28"/>
          <w:szCs w:val="28"/>
          <w:lang w:eastAsia="zh-TW"/>
        </w:rPr>
        <w:t>理事、臺中榮民總醫院護理部主任</w:t>
      </w:r>
    </w:p>
    <w:p w:rsidR="00B24881" w:rsidRDefault="00C562C6" w:rsidP="00376997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>
        <w:rPr>
          <w:rFonts w:eastAsia="標楷體" w:hAnsi="標楷體" w:hint="eastAsia"/>
          <w:sz w:val="28"/>
          <w:szCs w:val="28"/>
          <w:lang w:eastAsia="zh-TW"/>
        </w:rPr>
        <w:t>黃芳亮</w:t>
      </w:r>
      <w:r w:rsidR="000A1AC4" w:rsidRPr="004616AD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="00E33427" w:rsidRPr="00E33427">
        <w:rPr>
          <w:rFonts w:eastAsia="標楷體" w:hAnsi="標楷體" w:hint="eastAsia"/>
          <w:sz w:val="28"/>
          <w:szCs w:val="28"/>
          <w:lang w:eastAsia="zh-TW"/>
        </w:rPr>
        <w:t>臺中榮民總醫院</w:t>
      </w:r>
      <w:r>
        <w:rPr>
          <w:rFonts w:eastAsia="標楷體" w:hAnsi="標楷體" w:hint="eastAsia"/>
          <w:sz w:val="28"/>
          <w:szCs w:val="28"/>
          <w:lang w:eastAsia="zh-TW"/>
        </w:rPr>
        <w:t>兒童血液腫瘤科</w:t>
      </w:r>
      <w:r w:rsidR="00B24881" w:rsidRPr="004616AD">
        <w:rPr>
          <w:rFonts w:eastAsia="標楷體" w:hAnsi="標楷體" w:hint="eastAsia"/>
          <w:sz w:val="28"/>
          <w:szCs w:val="28"/>
          <w:lang w:eastAsia="zh-TW"/>
        </w:rPr>
        <w:t>主任</w:t>
      </w:r>
      <w:r>
        <w:rPr>
          <w:rFonts w:eastAsia="標楷體" w:hAnsi="標楷體" w:hint="eastAsia"/>
          <w:sz w:val="28"/>
          <w:szCs w:val="28"/>
          <w:lang w:eastAsia="zh-TW"/>
        </w:rPr>
        <w:t>、感管查核委員</w:t>
      </w:r>
    </w:p>
    <w:p w:rsidR="00E33427" w:rsidRDefault="00E33427" w:rsidP="00376997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E33427">
        <w:rPr>
          <w:rFonts w:eastAsia="標楷體" w:hAnsi="標楷體" w:hint="eastAsia"/>
          <w:sz w:val="28"/>
          <w:szCs w:val="28"/>
          <w:lang w:eastAsia="zh-TW"/>
        </w:rPr>
        <w:t>許正園</w:t>
      </w:r>
      <w:r w:rsidRPr="00E33427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Pr="00E33427">
        <w:rPr>
          <w:rFonts w:eastAsia="標楷體" w:hAnsi="標楷體" w:hint="eastAsia"/>
          <w:sz w:val="28"/>
          <w:szCs w:val="28"/>
          <w:lang w:eastAsia="zh-TW"/>
        </w:rPr>
        <w:t>臺中榮民總醫院臨床試驗中心</w:t>
      </w:r>
      <w:r w:rsidRPr="004616AD">
        <w:rPr>
          <w:rFonts w:eastAsia="標楷體" w:hAnsi="標楷體" w:hint="eastAsia"/>
          <w:sz w:val="28"/>
          <w:szCs w:val="28"/>
          <w:lang w:eastAsia="zh-TW"/>
        </w:rPr>
        <w:t>主任</w:t>
      </w:r>
    </w:p>
    <w:p w:rsidR="00685D2A" w:rsidRPr="005209CC" w:rsidRDefault="00685D2A" w:rsidP="00376997">
      <w:pPr>
        <w:tabs>
          <w:tab w:val="left" w:pos="1080"/>
        </w:tabs>
        <w:spacing w:line="44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  <w:r w:rsidRPr="005209CC">
        <w:rPr>
          <w:rFonts w:eastAsia="標楷體" w:hAnsi="標楷體"/>
          <w:sz w:val="28"/>
          <w:szCs w:val="28"/>
          <w:lang w:eastAsia="zh-TW"/>
        </w:rPr>
        <w:t>陳瑛治</w:t>
      </w:r>
      <w:r w:rsidRPr="005209CC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 w:rsidRPr="005209CC">
        <w:rPr>
          <w:rFonts w:eastAsia="標楷體" w:hAnsi="標楷體"/>
          <w:sz w:val="28"/>
          <w:szCs w:val="28"/>
          <w:lang w:eastAsia="zh-TW"/>
        </w:rPr>
        <w:t>弘光科技大學老</w:t>
      </w:r>
      <w:r w:rsidRPr="005209CC">
        <w:rPr>
          <w:rFonts w:eastAsia="標楷體" w:hAnsi="標楷體" w:hint="eastAsia"/>
          <w:sz w:val="28"/>
          <w:szCs w:val="28"/>
          <w:lang w:eastAsia="zh-TW"/>
        </w:rPr>
        <w:t>人</w:t>
      </w:r>
      <w:r w:rsidRPr="005209CC">
        <w:rPr>
          <w:rFonts w:eastAsia="標楷體" w:hAnsi="標楷體"/>
          <w:sz w:val="28"/>
          <w:szCs w:val="28"/>
          <w:lang w:eastAsia="zh-TW"/>
        </w:rPr>
        <w:t>福</w:t>
      </w:r>
      <w:r w:rsidRPr="005209CC">
        <w:rPr>
          <w:rFonts w:eastAsia="標楷體" w:hAnsi="標楷體" w:hint="eastAsia"/>
          <w:sz w:val="28"/>
          <w:szCs w:val="28"/>
          <w:lang w:eastAsia="zh-TW"/>
        </w:rPr>
        <w:t>利與長期照顧事業</w:t>
      </w:r>
      <w:r w:rsidRPr="005209CC">
        <w:rPr>
          <w:rFonts w:eastAsia="標楷體" w:hAnsi="標楷體"/>
          <w:sz w:val="28"/>
          <w:szCs w:val="28"/>
          <w:lang w:eastAsia="zh-TW"/>
        </w:rPr>
        <w:t>系副教授</w:t>
      </w:r>
    </w:p>
    <w:p w:rsidR="00685D2A" w:rsidRDefault="00685D2A" w:rsidP="00376997">
      <w:pPr>
        <w:widowControl/>
        <w:shd w:val="clear" w:color="auto" w:fill="FFFFFF"/>
        <w:suppressAutoHyphens w:val="0"/>
        <w:spacing w:line="440" w:lineRule="exact"/>
        <w:ind w:firstLineChars="152" w:firstLine="426"/>
        <w:rPr>
          <w:rFonts w:eastAsia="標楷體"/>
          <w:color w:val="000000"/>
          <w:kern w:val="0"/>
          <w:sz w:val="28"/>
          <w:szCs w:val="28"/>
          <w:lang w:eastAsia="zh-TW"/>
        </w:rPr>
      </w:pPr>
      <w:r w:rsidRPr="00685D2A">
        <w:rPr>
          <w:rFonts w:eastAsia="標楷體" w:hAnsi="標楷體" w:hint="eastAsia"/>
          <w:sz w:val="28"/>
          <w:szCs w:val="28"/>
          <w:lang w:eastAsia="zh-TW"/>
        </w:rPr>
        <w:t>盧瑛琪</w:t>
      </w:r>
      <w:r w:rsidR="00B53018" w:rsidRPr="00E33427">
        <w:rPr>
          <w:rFonts w:eastAsia="標楷體" w:hAnsi="標楷體" w:hint="eastAsia"/>
          <w:sz w:val="28"/>
          <w:szCs w:val="28"/>
          <w:lang w:eastAsia="zh-TW"/>
        </w:rPr>
        <w:t xml:space="preserve">  </w:t>
      </w:r>
      <w:r>
        <w:rPr>
          <w:rFonts w:eastAsia="標楷體" w:hint="eastAsia"/>
          <w:color w:val="000000"/>
          <w:kern w:val="0"/>
          <w:sz w:val="28"/>
          <w:szCs w:val="28"/>
          <w:lang w:eastAsia="zh-TW"/>
        </w:rPr>
        <w:t>中山醫學大學附設醫院督導長</w:t>
      </w:r>
    </w:p>
    <w:p w:rsidR="00B24881" w:rsidRPr="00685D2A" w:rsidRDefault="00B24881" w:rsidP="005209CC">
      <w:pPr>
        <w:tabs>
          <w:tab w:val="left" w:pos="1080"/>
        </w:tabs>
        <w:spacing w:line="400" w:lineRule="exact"/>
        <w:ind w:firstLineChars="152" w:firstLine="426"/>
        <w:rPr>
          <w:rFonts w:eastAsia="標楷體" w:hAnsi="標楷體"/>
          <w:sz w:val="28"/>
          <w:szCs w:val="28"/>
          <w:lang w:eastAsia="zh-TW"/>
        </w:rPr>
      </w:pPr>
    </w:p>
    <w:p w:rsidR="00E747D3" w:rsidRPr="00E747D3" w:rsidRDefault="008D7886" w:rsidP="00E747D3">
      <w:pPr>
        <w:spacing w:line="360" w:lineRule="auto"/>
        <w:ind w:leftChars="300" w:left="720"/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227694">
        <w:rPr>
          <w:rFonts w:eastAsia="標楷體" w:hint="eastAsia"/>
          <w:b/>
          <w:bCs/>
          <w:sz w:val="36"/>
        </w:rPr>
        <w:lastRenderedPageBreak/>
        <w:t>1</w:t>
      </w:r>
      <w:r w:rsidR="005A0686">
        <w:rPr>
          <w:rFonts w:eastAsia="標楷體" w:hint="eastAsia"/>
          <w:b/>
          <w:bCs/>
          <w:sz w:val="36"/>
          <w:lang w:eastAsia="zh-TW"/>
        </w:rPr>
        <w:t>1</w:t>
      </w:r>
      <w:r w:rsidRPr="00227694">
        <w:rPr>
          <w:rFonts w:eastAsia="標楷體" w:hint="eastAsia"/>
          <w:b/>
          <w:bCs/>
          <w:sz w:val="36"/>
        </w:rPr>
        <w:t>0</w:t>
      </w:r>
      <w:r w:rsidRPr="00227694">
        <w:rPr>
          <w:rFonts w:eastAsia="標楷體" w:hint="eastAsia"/>
          <w:b/>
          <w:bCs/>
          <w:sz w:val="36"/>
        </w:rPr>
        <w:t>年</w:t>
      </w:r>
      <w:r w:rsidR="00E747D3" w:rsidRPr="00E747D3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t xml:space="preserve">臺中榮民總醫院  </w:t>
      </w:r>
      <w:r w:rsidR="00EB4A46" w:rsidRPr="00FB4EC8">
        <w:rPr>
          <w:rFonts w:eastAsia="標楷體" w:hAnsi="標楷體"/>
          <w:b/>
          <w:sz w:val="32"/>
          <w:szCs w:val="32"/>
          <w:lang w:eastAsia="zh-TW"/>
        </w:rPr>
        <w:t>護理</w:t>
      </w:r>
      <w:r w:rsidR="00476649">
        <w:rPr>
          <w:rFonts w:eastAsia="標楷體" w:hAnsi="標楷體" w:hint="eastAsia"/>
          <w:b/>
          <w:sz w:val="32"/>
          <w:szCs w:val="32"/>
          <w:lang w:eastAsia="zh-TW"/>
        </w:rPr>
        <w:t>多元</w:t>
      </w:r>
      <w:r w:rsidR="00EB4A46">
        <w:rPr>
          <w:rFonts w:eastAsia="標楷體" w:hAnsi="標楷體" w:hint="eastAsia"/>
          <w:b/>
          <w:sz w:val="32"/>
          <w:szCs w:val="32"/>
          <w:lang w:eastAsia="zh-TW"/>
        </w:rPr>
        <w:t>能力提升</w:t>
      </w:r>
      <w:r w:rsidR="00E747D3" w:rsidRPr="00E747D3">
        <w:rPr>
          <w:rFonts w:ascii="標楷體" w:eastAsia="標楷體" w:hAnsi="標楷體"/>
          <w:b/>
          <w:color w:val="000000"/>
          <w:sz w:val="32"/>
          <w:szCs w:val="32"/>
        </w:rPr>
        <w:t>研習會</w:t>
      </w:r>
    </w:p>
    <w:p w:rsidR="008D7886" w:rsidRDefault="008D7886" w:rsidP="008D7886">
      <w:pPr>
        <w:spacing w:line="440" w:lineRule="exact"/>
        <w:jc w:val="center"/>
        <w:rPr>
          <w:rFonts w:eastAsia="標楷體"/>
          <w:b/>
          <w:sz w:val="36"/>
          <w:szCs w:val="36"/>
          <w:lang w:eastAsia="zh-TW"/>
        </w:rPr>
      </w:pPr>
      <w:r w:rsidRPr="008C5B83">
        <w:rPr>
          <w:rFonts w:eastAsia="標楷體" w:hint="eastAsia"/>
          <w:sz w:val="40"/>
          <w:szCs w:val="40"/>
        </w:rPr>
        <w:t>---</w:t>
      </w:r>
      <w:r w:rsidRPr="00C855E1">
        <w:rPr>
          <w:rFonts w:eastAsia="標楷體" w:hint="eastAsia"/>
          <w:b/>
          <w:sz w:val="36"/>
          <w:szCs w:val="36"/>
        </w:rPr>
        <w:t>報名表</w:t>
      </w:r>
    </w:p>
    <w:p w:rsidR="009920E4" w:rsidRPr="00C855E1" w:rsidRDefault="009920E4" w:rsidP="008D7886">
      <w:pPr>
        <w:spacing w:line="440" w:lineRule="exact"/>
        <w:jc w:val="center"/>
        <w:rPr>
          <w:rFonts w:eastAsia="標楷體"/>
          <w:b/>
          <w:sz w:val="36"/>
          <w:szCs w:val="36"/>
          <w:lang w:eastAsia="zh-TW"/>
        </w:rPr>
      </w:pPr>
    </w:p>
    <w:p w:rsidR="00F94EE0" w:rsidRDefault="008D7886" w:rsidP="00C83CFF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  <w:lang w:eastAsia="zh-TW"/>
        </w:rPr>
      </w:pPr>
      <w:r w:rsidRPr="0081494A">
        <w:rPr>
          <w:rFonts w:eastAsia="標楷體" w:hAnsi="標楷體" w:hint="eastAsia"/>
          <w:b/>
          <w:sz w:val="28"/>
          <w:szCs w:val="40"/>
        </w:rPr>
        <w:t>主</w:t>
      </w:r>
      <w:r w:rsidRPr="0081494A">
        <w:rPr>
          <w:rFonts w:eastAsia="標楷體" w:hAnsi="標楷體" w:hint="eastAsia"/>
          <w:b/>
          <w:sz w:val="28"/>
          <w:szCs w:val="40"/>
        </w:rPr>
        <w:t xml:space="preserve">  </w:t>
      </w:r>
      <w:r w:rsidRPr="0081494A">
        <w:rPr>
          <w:rFonts w:eastAsia="標楷體" w:hAnsi="標楷體" w:hint="eastAsia"/>
          <w:b/>
          <w:sz w:val="28"/>
          <w:szCs w:val="40"/>
        </w:rPr>
        <w:t>題：</w:t>
      </w:r>
      <w:r w:rsidR="005A0686">
        <w:rPr>
          <w:rFonts w:eastAsia="標楷體" w:hAnsi="標楷體" w:hint="eastAsia"/>
          <w:b/>
          <w:sz w:val="28"/>
          <w:szCs w:val="40"/>
          <w:lang w:eastAsia="zh-TW"/>
        </w:rPr>
        <w:t>1</w:t>
      </w:r>
      <w:r w:rsidRPr="0081494A">
        <w:rPr>
          <w:rFonts w:ascii="標楷體" w:eastAsia="標楷體" w:hAnsi="標楷體" w:hint="eastAsia"/>
          <w:b/>
          <w:bCs/>
          <w:sz w:val="28"/>
          <w:szCs w:val="28"/>
        </w:rPr>
        <w:t>10年</w:t>
      </w:r>
      <w:r w:rsidR="00C83CFF" w:rsidRPr="0081494A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臺中</w:t>
      </w:r>
      <w:r w:rsidR="00C83CFF" w:rsidRPr="00530DB0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>榮民總</w:t>
      </w:r>
      <w:r w:rsidR="00C83CFF">
        <w:rPr>
          <w:rFonts w:ascii="標楷體" w:eastAsia="標楷體" w:hAnsi="標楷體" w:hint="eastAsia"/>
          <w:b/>
          <w:color w:val="000000"/>
          <w:sz w:val="28"/>
          <w:szCs w:val="28"/>
          <w:lang w:eastAsia="zh-TW"/>
        </w:rPr>
        <w:t xml:space="preserve">醫院  </w:t>
      </w:r>
      <w:r w:rsidR="00C83CFF" w:rsidRPr="00530DB0">
        <w:rPr>
          <w:rFonts w:ascii="標楷體" w:eastAsia="標楷體" w:hAnsi="標楷體" w:hint="eastAsia"/>
          <w:b/>
          <w:sz w:val="28"/>
          <w:szCs w:val="28"/>
          <w:lang w:eastAsia="zh-TW"/>
        </w:rPr>
        <w:t>護理</w:t>
      </w:r>
      <w:r w:rsidR="00476649">
        <w:rPr>
          <w:rFonts w:ascii="標楷體" w:eastAsia="標楷體" w:hAnsi="標楷體" w:hint="eastAsia"/>
          <w:b/>
          <w:sz w:val="28"/>
          <w:szCs w:val="28"/>
          <w:lang w:eastAsia="zh-TW"/>
        </w:rPr>
        <w:t>多元</w:t>
      </w:r>
      <w:r w:rsidR="006D4242">
        <w:rPr>
          <w:rFonts w:ascii="標楷體" w:eastAsia="標楷體" w:hAnsi="標楷體" w:hint="eastAsia"/>
          <w:b/>
          <w:sz w:val="28"/>
          <w:szCs w:val="28"/>
          <w:lang w:eastAsia="zh-TW"/>
        </w:rPr>
        <w:t>能力提升</w:t>
      </w:r>
      <w:r w:rsidR="00C83CFF" w:rsidRPr="00530DB0">
        <w:rPr>
          <w:rFonts w:ascii="標楷體" w:eastAsia="標楷體" w:hAnsi="標楷體"/>
          <w:b/>
          <w:color w:val="000000"/>
          <w:sz w:val="28"/>
          <w:szCs w:val="28"/>
        </w:rPr>
        <w:t>研習會</w:t>
      </w:r>
    </w:p>
    <w:p w:rsidR="008D7886" w:rsidRPr="008C5B83" w:rsidRDefault="008D7886" w:rsidP="008D7886">
      <w:pPr>
        <w:spacing w:line="520" w:lineRule="exact"/>
        <w:jc w:val="both"/>
        <w:rPr>
          <w:rFonts w:eastAsia="標楷體"/>
          <w:sz w:val="28"/>
          <w:szCs w:val="40"/>
        </w:rPr>
      </w:pPr>
      <w:r w:rsidRPr="008C5B83">
        <w:rPr>
          <w:rFonts w:eastAsia="標楷體" w:hAnsi="標楷體" w:hint="eastAsia"/>
          <w:sz w:val="28"/>
          <w:szCs w:val="40"/>
        </w:rPr>
        <w:t>地</w:t>
      </w:r>
      <w:r>
        <w:rPr>
          <w:rFonts w:eastAsia="標楷體" w:hAnsi="標楷體" w:hint="eastAsia"/>
          <w:sz w:val="28"/>
          <w:szCs w:val="40"/>
        </w:rPr>
        <w:t xml:space="preserve">  </w:t>
      </w:r>
      <w:r w:rsidRPr="008C5B83">
        <w:rPr>
          <w:rFonts w:eastAsia="標楷體" w:hAnsi="標楷體" w:hint="eastAsia"/>
          <w:sz w:val="28"/>
          <w:szCs w:val="40"/>
        </w:rPr>
        <w:t>點：</w:t>
      </w:r>
      <w:r>
        <w:rPr>
          <w:rFonts w:eastAsia="標楷體" w:hAnsi="標楷體" w:hint="eastAsia"/>
          <w:sz w:val="28"/>
          <w:szCs w:val="40"/>
        </w:rPr>
        <w:t>臺</w:t>
      </w:r>
      <w:r w:rsidRPr="008C5B83">
        <w:rPr>
          <w:rFonts w:eastAsia="標楷體" w:hAnsi="標楷體" w:hint="eastAsia"/>
          <w:sz w:val="28"/>
          <w:szCs w:val="40"/>
        </w:rPr>
        <w:t>中榮民總醫院</w:t>
      </w:r>
      <w:r w:rsidRPr="008C5B83">
        <w:rPr>
          <w:rFonts w:eastAsia="標楷體" w:hint="eastAsia"/>
          <w:sz w:val="28"/>
          <w:szCs w:val="40"/>
        </w:rPr>
        <w:t xml:space="preserve">   </w:t>
      </w:r>
      <w:r>
        <w:rPr>
          <w:rFonts w:eastAsia="標楷體" w:hAnsi="標楷體" w:hint="eastAsia"/>
          <w:sz w:val="28"/>
          <w:szCs w:val="40"/>
        </w:rPr>
        <w:t>研究</w:t>
      </w:r>
      <w:r w:rsidRPr="008C5B83">
        <w:rPr>
          <w:rFonts w:eastAsia="標楷體" w:hAnsi="標楷體" w:hint="eastAsia"/>
          <w:sz w:val="28"/>
          <w:szCs w:val="40"/>
        </w:rPr>
        <w:t>大樓</w:t>
      </w:r>
      <w:r>
        <w:rPr>
          <w:rFonts w:eastAsia="標楷體" w:hAnsi="標楷體" w:hint="eastAsia"/>
          <w:sz w:val="28"/>
          <w:szCs w:val="40"/>
        </w:rPr>
        <w:t>一</w:t>
      </w:r>
      <w:r w:rsidRPr="008C5B83">
        <w:rPr>
          <w:rFonts w:eastAsia="標楷體" w:hAnsi="標楷體" w:hint="eastAsia"/>
          <w:sz w:val="28"/>
          <w:szCs w:val="40"/>
        </w:rPr>
        <w:t>樓</w:t>
      </w:r>
      <w:r w:rsidRPr="008C5B83">
        <w:rPr>
          <w:rFonts w:eastAsia="標楷體" w:hint="eastAsia"/>
          <w:sz w:val="28"/>
          <w:szCs w:val="40"/>
        </w:rPr>
        <w:t xml:space="preserve">   </w:t>
      </w:r>
      <w:r>
        <w:rPr>
          <w:rFonts w:eastAsia="標楷體" w:hint="eastAsia"/>
          <w:sz w:val="28"/>
          <w:szCs w:val="40"/>
        </w:rPr>
        <w:t>第二會議室</w:t>
      </w:r>
    </w:p>
    <w:p w:rsidR="008D7886" w:rsidRPr="00C855E1" w:rsidRDefault="008D7886" w:rsidP="008D7886">
      <w:pPr>
        <w:spacing w:line="520" w:lineRule="exact"/>
        <w:jc w:val="both"/>
        <w:rPr>
          <w:rFonts w:eastAsia="標楷體" w:hAnsi="標楷體"/>
          <w:sz w:val="28"/>
          <w:szCs w:val="40"/>
        </w:rPr>
      </w:pPr>
      <w:r w:rsidRPr="00C855E1">
        <w:rPr>
          <w:rFonts w:eastAsia="標楷體" w:hAnsi="標楷體" w:hint="eastAsia"/>
          <w:sz w:val="28"/>
          <w:szCs w:val="40"/>
        </w:rPr>
        <w:t>日</w:t>
      </w:r>
      <w:r w:rsidRPr="00C855E1">
        <w:rPr>
          <w:rFonts w:eastAsia="標楷體" w:hAnsi="標楷體" w:hint="eastAsia"/>
          <w:sz w:val="28"/>
          <w:szCs w:val="40"/>
        </w:rPr>
        <w:t xml:space="preserve">  </w:t>
      </w:r>
      <w:r w:rsidRPr="00C855E1">
        <w:rPr>
          <w:rFonts w:eastAsia="標楷體" w:hAnsi="標楷體" w:hint="eastAsia"/>
          <w:sz w:val="28"/>
          <w:szCs w:val="40"/>
        </w:rPr>
        <w:t>期：</w:t>
      </w:r>
      <w:r w:rsidRPr="00C855E1">
        <w:rPr>
          <w:rFonts w:eastAsia="標楷體" w:hAnsi="標楷體" w:hint="eastAsia"/>
          <w:sz w:val="28"/>
          <w:szCs w:val="40"/>
        </w:rPr>
        <w:t>1</w:t>
      </w:r>
      <w:r w:rsidR="005A0686">
        <w:rPr>
          <w:rFonts w:eastAsia="標楷體" w:hAnsi="標楷體" w:hint="eastAsia"/>
          <w:sz w:val="28"/>
          <w:szCs w:val="40"/>
          <w:lang w:eastAsia="zh-TW"/>
        </w:rPr>
        <w:t>1</w:t>
      </w:r>
      <w:r w:rsidRPr="00C855E1">
        <w:rPr>
          <w:rFonts w:eastAsia="標楷體" w:hAnsi="標楷體" w:hint="eastAsia"/>
          <w:sz w:val="28"/>
          <w:szCs w:val="40"/>
        </w:rPr>
        <w:t>0</w:t>
      </w:r>
      <w:r w:rsidRPr="00C855E1">
        <w:rPr>
          <w:rFonts w:eastAsia="標楷體" w:hAnsi="標楷體"/>
          <w:sz w:val="28"/>
          <w:szCs w:val="40"/>
        </w:rPr>
        <w:t>年</w:t>
      </w:r>
      <w:r>
        <w:rPr>
          <w:rFonts w:eastAsia="標楷體" w:hAnsi="標楷體" w:hint="eastAsia"/>
          <w:sz w:val="28"/>
          <w:szCs w:val="40"/>
        </w:rPr>
        <w:t>0</w:t>
      </w:r>
      <w:r w:rsidR="005A0686">
        <w:rPr>
          <w:rFonts w:eastAsia="標楷體" w:hAnsi="標楷體" w:hint="eastAsia"/>
          <w:sz w:val="28"/>
          <w:szCs w:val="40"/>
          <w:lang w:eastAsia="zh-TW"/>
        </w:rPr>
        <w:t>5</w:t>
      </w:r>
      <w:r w:rsidRPr="00C855E1">
        <w:rPr>
          <w:rFonts w:eastAsia="標楷體" w:hAnsi="標楷體"/>
          <w:sz w:val="28"/>
          <w:szCs w:val="40"/>
        </w:rPr>
        <w:t>月</w:t>
      </w:r>
      <w:r w:rsidR="005A0686">
        <w:rPr>
          <w:rFonts w:eastAsia="標楷體" w:hAnsi="標楷體" w:hint="eastAsia"/>
          <w:sz w:val="28"/>
          <w:szCs w:val="40"/>
          <w:lang w:eastAsia="zh-TW"/>
        </w:rPr>
        <w:t>29</w:t>
      </w:r>
      <w:r w:rsidRPr="00C855E1">
        <w:rPr>
          <w:rFonts w:eastAsia="標楷體" w:hAnsi="標楷體"/>
          <w:sz w:val="28"/>
          <w:szCs w:val="40"/>
        </w:rPr>
        <w:t>日</w:t>
      </w:r>
      <w:r w:rsidRPr="00C855E1">
        <w:rPr>
          <w:rFonts w:eastAsia="標楷體" w:hAnsi="標楷體" w:hint="eastAsia"/>
          <w:sz w:val="28"/>
          <w:szCs w:val="40"/>
        </w:rPr>
        <w:t>(</w:t>
      </w:r>
      <w:r>
        <w:rPr>
          <w:rFonts w:eastAsia="標楷體" w:hAnsi="標楷體" w:hint="eastAsia"/>
          <w:sz w:val="28"/>
          <w:szCs w:val="40"/>
        </w:rPr>
        <w:t>星期</w:t>
      </w:r>
      <w:r w:rsidR="005A0686">
        <w:rPr>
          <w:rFonts w:eastAsia="標楷體" w:hAnsi="標楷體" w:hint="eastAsia"/>
          <w:sz w:val="28"/>
          <w:szCs w:val="40"/>
          <w:lang w:eastAsia="zh-TW"/>
        </w:rPr>
        <w:t>六</w:t>
      </w:r>
      <w:r w:rsidRPr="00C855E1">
        <w:rPr>
          <w:rFonts w:eastAsia="標楷體" w:hAnsi="標楷體" w:hint="eastAsia"/>
          <w:sz w:val="28"/>
          <w:szCs w:val="40"/>
        </w:rPr>
        <w:t>)</w:t>
      </w:r>
    </w:p>
    <w:p w:rsidR="008D7886" w:rsidRPr="008C5B83" w:rsidRDefault="008D7886" w:rsidP="008D7886">
      <w:pPr>
        <w:spacing w:line="520" w:lineRule="exact"/>
        <w:jc w:val="both"/>
        <w:rPr>
          <w:rFonts w:eastAsia="標楷體"/>
          <w:sz w:val="28"/>
          <w:szCs w:val="28"/>
        </w:rPr>
      </w:pPr>
    </w:p>
    <w:tbl>
      <w:tblPr>
        <w:tblW w:w="1055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0"/>
      </w:tblGrid>
      <w:tr w:rsidR="008D7886" w:rsidRPr="00C855E1" w:rsidTr="00284C9F">
        <w:trPr>
          <w:trHeight w:val="869"/>
        </w:trPr>
        <w:tc>
          <w:tcPr>
            <w:tcW w:w="10550" w:type="dxa"/>
            <w:tcBorders>
              <w:bottom w:val="single" w:sz="24" w:space="0" w:color="auto"/>
            </w:tcBorders>
          </w:tcPr>
          <w:p w:rsidR="008D7886" w:rsidRDefault="00F62F89" w:rsidP="00284C9F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護理</w:t>
            </w:r>
            <w:r w:rsidR="000247A4"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專業能力提升</w:t>
            </w:r>
            <w:r w:rsidR="008D7886" w:rsidRPr="005B3A56">
              <w:rPr>
                <w:rFonts w:eastAsia="標楷體" w:hAnsi="標楷體" w:hint="eastAsia"/>
                <w:b/>
                <w:sz w:val="28"/>
                <w:szCs w:val="28"/>
              </w:rPr>
              <w:t>研習</w:t>
            </w:r>
            <w:r>
              <w:rPr>
                <w:rFonts w:eastAsia="標楷體" w:hAnsi="標楷體" w:hint="eastAsia"/>
                <w:b/>
                <w:sz w:val="28"/>
                <w:szCs w:val="28"/>
                <w:lang w:eastAsia="zh-TW"/>
              </w:rPr>
              <w:t>會</w:t>
            </w:r>
            <w:r w:rsidR="008D7886" w:rsidRPr="00C855E1">
              <w:rPr>
                <w:rFonts w:eastAsia="標楷體"/>
                <w:b/>
                <w:sz w:val="28"/>
                <w:szCs w:val="28"/>
              </w:rPr>
              <w:t>—</w:t>
            </w:r>
            <w:r w:rsidR="008D7886" w:rsidRPr="00C855E1">
              <w:rPr>
                <w:rFonts w:eastAsia="標楷體" w:hAnsi="標楷體" w:hint="eastAsia"/>
                <w:b/>
                <w:sz w:val="28"/>
                <w:szCs w:val="28"/>
              </w:rPr>
              <w:t>報名表</w:t>
            </w: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8"/>
              <w:gridCol w:w="1134"/>
              <w:gridCol w:w="1276"/>
              <w:gridCol w:w="1984"/>
              <w:gridCol w:w="1843"/>
              <w:gridCol w:w="2268"/>
            </w:tblGrid>
            <w:tr w:rsidR="00A9102F" w:rsidRPr="0020609F" w:rsidTr="00A9102F">
              <w:trPr>
                <w:trHeight w:val="559"/>
              </w:trPr>
              <w:tc>
                <w:tcPr>
                  <w:tcW w:w="1098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1134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卡號</w:t>
                  </w:r>
                </w:p>
              </w:tc>
              <w:tc>
                <w:tcPr>
                  <w:tcW w:w="1984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身分證字號</w:t>
                  </w:r>
                </w:p>
              </w:tc>
              <w:tc>
                <w:tcPr>
                  <w:tcW w:w="1843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2268" w:type="dxa"/>
                </w:tcPr>
                <w:p w:rsidR="00A9102F" w:rsidRPr="000D0F2B" w:rsidRDefault="00A9102F" w:rsidP="000D0F2B">
                  <w:pPr>
                    <w:spacing w:line="360" w:lineRule="auto"/>
                    <w:ind w:leftChars="-45" w:left="-17" w:hangingChars="38" w:hanging="91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0D0F2B">
                    <w:rPr>
                      <w:rFonts w:ascii="標楷體" w:eastAsia="標楷體" w:hAnsi="標楷體" w:hint="eastAsia"/>
                      <w:color w:val="000000"/>
                    </w:rPr>
                    <w:t>公務人員認證</w:t>
                  </w:r>
                </w:p>
              </w:tc>
            </w:tr>
            <w:tr w:rsidR="00A9102F" w:rsidRPr="0020609F" w:rsidTr="00A9102F">
              <w:trPr>
                <w:trHeight w:val="559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  <w:tr w:rsidR="00A9102F" w:rsidRPr="0020609F" w:rsidTr="00A9102F">
              <w:trPr>
                <w:trHeight w:val="575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20609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  <w:tr w:rsidR="00A9102F" w:rsidRPr="0020609F" w:rsidTr="00A9102F">
              <w:trPr>
                <w:trHeight w:val="575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9102F" w:rsidRDefault="00A9102F" w:rsidP="00284C9F">
                  <w:pPr>
                    <w:jc w:val="center"/>
                  </w:pPr>
                  <w:r w:rsidRPr="005853E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  <w:tr w:rsidR="00A9102F" w:rsidRPr="0020609F" w:rsidTr="00A9102F">
              <w:trPr>
                <w:trHeight w:val="575"/>
              </w:trPr>
              <w:tc>
                <w:tcPr>
                  <w:tcW w:w="1098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9102F" w:rsidRPr="0020609F" w:rsidRDefault="00A9102F" w:rsidP="00284C9F">
                  <w:pPr>
                    <w:spacing w:line="360" w:lineRule="auto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A9102F" w:rsidRDefault="00A9102F" w:rsidP="00284C9F">
                  <w:pPr>
                    <w:jc w:val="center"/>
                  </w:pPr>
                  <w:r w:rsidRPr="005853E7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□是  □否</w:t>
                  </w:r>
                </w:p>
              </w:tc>
            </w:tr>
          </w:tbl>
          <w:p w:rsidR="008D7886" w:rsidRPr="00C855E1" w:rsidRDefault="008D7886" w:rsidP="00284C9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8D7886" w:rsidRPr="00C855E1" w:rsidRDefault="008D7886" w:rsidP="00284C9F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C855E1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8D7886" w:rsidRPr="00C855E1" w:rsidTr="00284C9F">
        <w:trPr>
          <w:trHeight w:val="516"/>
        </w:trPr>
        <w:tc>
          <w:tcPr>
            <w:tcW w:w="10550" w:type="dxa"/>
            <w:tcBorders>
              <w:top w:val="single" w:sz="24" w:space="0" w:color="auto"/>
            </w:tcBorders>
          </w:tcPr>
          <w:p w:rsidR="008D7886" w:rsidRPr="00C855E1" w:rsidRDefault="008D7886" w:rsidP="008D7886">
            <w:pPr>
              <w:numPr>
                <w:ilvl w:val="0"/>
                <w:numId w:val="7"/>
              </w:numPr>
              <w:suppressAutoHyphens w:val="0"/>
              <w:rPr>
                <w:rFonts w:eastAsia="標楷體"/>
              </w:rPr>
            </w:pPr>
            <w:r w:rsidRPr="00C855E1">
              <w:rPr>
                <w:rFonts w:eastAsia="標楷體" w:hAnsi="標楷體" w:hint="eastAsia"/>
              </w:rPr>
              <w:t>如果報名表不夠填寫</w:t>
            </w:r>
            <w:r w:rsidRPr="00C855E1">
              <w:rPr>
                <w:rFonts w:eastAsia="標楷體" w:hint="eastAsia"/>
              </w:rPr>
              <w:t>,</w:t>
            </w:r>
            <w:r w:rsidRPr="00C855E1">
              <w:rPr>
                <w:rFonts w:eastAsia="標楷體" w:hAnsi="標楷體" w:hint="eastAsia"/>
              </w:rPr>
              <w:t>請另行複製</w:t>
            </w:r>
            <w:r w:rsidRPr="00C855E1">
              <w:rPr>
                <w:rFonts w:eastAsia="標楷體" w:hint="eastAsia"/>
              </w:rPr>
              <w:t>,</w:t>
            </w:r>
            <w:r w:rsidRPr="00C855E1">
              <w:rPr>
                <w:rFonts w:eastAsia="標楷體" w:hAnsi="標楷體" w:hint="eastAsia"/>
              </w:rPr>
              <w:t>謝謝您的合作</w:t>
            </w:r>
            <w:r w:rsidRPr="00C855E1">
              <w:rPr>
                <w:rFonts w:eastAsia="標楷體" w:hint="eastAsia"/>
              </w:rPr>
              <w:t>!!</w:t>
            </w:r>
          </w:p>
        </w:tc>
      </w:tr>
    </w:tbl>
    <w:p w:rsidR="008D7886" w:rsidRDefault="00B80E14" w:rsidP="008D7886">
      <w:pPr>
        <w:rPr>
          <w:rFonts w:eastAsia="標楷體"/>
        </w:rPr>
      </w:pPr>
      <w:r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108585</wp:posOffset>
                </wp:positionV>
                <wp:extent cx="6203315" cy="3067050"/>
                <wp:effectExtent l="27305" t="381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315" cy="3067050"/>
                          <a:chOff x="718" y="11062"/>
                          <a:chExt cx="9769" cy="483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3072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6" y="11062"/>
                            <a:ext cx="7111" cy="4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18" y="11247"/>
                            <a:ext cx="3420" cy="1263"/>
                          </a:xfrm>
                          <a:prstGeom prst="wedgeRoundRectCallout">
                            <a:avLst>
                              <a:gd name="adj1" fmla="val 137134"/>
                              <a:gd name="adj2" fmla="val 674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886" w:rsidRDefault="008D7886" w:rsidP="008D7886">
                              <w:pPr>
                                <w:spacing w:line="3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會場</w:t>
                              </w:r>
                            </w:p>
                            <w:p w:rsidR="008D7886" w:rsidRDefault="008D7886" w:rsidP="008D7886">
                              <w:pPr>
                                <w:spacing w:line="3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研究大樓一樓</w:t>
                              </w:r>
                            </w:p>
                            <w:p w:rsidR="008D7886" w:rsidRDefault="008D7886" w:rsidP="008D7886">
                              <w:pPr>
                                <w:spacing w:line="320" w:lineRule="exact"/>
                                <w:jc w:val="center"/>
                                <w:rPr>
                                  <w:rFonts w:eastAsia="標楷體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z w:val="28"/>
                                  <w:u w:val="single"/>
                                </w:rPr>
                                <w:t>第二會場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8.1pt;margin-top:8.55pt;width:488.45pt;height:241.5pt;z-index:251659264" coordorigin="718,11062" coordsize="9769,4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30724-02" style="position:absolute;left:3376;top:11062;width:7111;height:4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QPy+AAAA2gAAAA8AAABkcnMvZG93bnJldi54bWxEj0sLwjAQhO+C/yGs4E1TPYhUo6ggPi7i&#10;A89Ls7bFZlObaOu/N4LgcZiZb5jpvDGFeFHlcssKBv0IBHFidc6pgst53RuDcB5ZY2GZFLzJwXzW&#10;bk0x1rbmI71OPhUBwi5GBZn3ZSylSzIy6Pq2JA7ezVYGfZBVKnWFdYCbQg6jaCQN5hwWMixplVFy&#10;Pz2NAlMeF1e9vLP2j12+Lw4bW283SnU7zWICwlPj/+Ffe6sVDOF7JdwAOf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OcQPy+AAAA2gAAAA8AAAAAAAAAAAAAAAAAnwIAAGRy&#10;cy9kb3ducmV2LnhtbFBLBQYAAAAABAAEAPcAAACKAwAAAAA=&#10;">
                  <v:imagedata r:id="rId9" o:title="930724-02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4" o:spid="_x0000_s1028" type="#_x0000_t62" style="position:absolute;left:718;top:11247;width:3420;height:1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6vsIA&#10;AADaAAAADwAAAGRycy9kb3ducmV2LnhtbESP0YrCMBRE3xf8h3AFX0TT6qJSjSKCIKwIVT/g0lzb&#10;YnNTm6j17zeC4OMwM2eYxao1lXhQ40rLCuJhBII4s7rkXMH5tB3MQDiPrLGyTApe5GC17PwsMNH2&#10;ySk9jj4XAcIuQQWF93UipcsKMuiGtiYO3sU2Bn2QTS51g88AN5UcRdFEGiw5LBRY06ag7Hq8GwWH&#10;6T7ezv5uk6mW5/i3HR/Se7+vVK/brucgPLX+G/60d1rBGN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Xq+wgAAANoAAAAPAAAAAAAAAAAAAAAAAJgCAABkcnMvZG93&#10;bnJldi54bWxQSwUGAAAAAAQABAD1AAAAhwMAAAAA&#10;" adj="40421,25362" strokeweight="3pt">
                  <v:textbox>
                    <w:txbxContent>
                      <w:p w:rsidR="008D7886" w:rsidRDefault="008D7886" w:rsidP="008D7886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會場</w:t>
                        </w:r>
                      </w:p>
                      <w:p w:rsidR="008D7886" w:rsidRDefault="008D7886" w:rsidP="008D7886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研究大樓一樓</w:t>
                        </w:r>
                      </w:p>
                      <w:p w:rsidR="008D7886" w:rsidRDefault="008D7886" w:rsidP="008D7886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b/>
                            <w:bCs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sz w:val="28"/>
                            <w:u w:val="single"/>
                          </w:rPr>
                          <w:t>第二會場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7886" w:rsidRPr="00C855E1" w:rsidRDefault="008D7886" w:rsidP="008D7886">
      <w:pPr>
        <w:spacing w:line="300" w:lineRule="exact"/>
        <w:rPr>
          <w:rFonts w:ascii="標楷體" w:eastAsia="標楷體" w:hAnsi="標楷體"/>
        </w:rPr>
      </w:pPr>
    </w:p>
    <w:p w:rsidR="008D7886" w:rsidRPr="008D7886" w:rsidRDefault="008D7886" w:rsidP="00C963ED">
      <w:pPr>
        <w:snapToGrid w:val="0"/>
        <w:spacing w:line="360" w:lineRule="exact"/>
        <w:rPr>
          <w:rFonts w:eastAsia="標楷體" w:hAnsi="標楷體"/>
          <w:color w:val="000000"/>
          <w:sz w:val="28"/>
          <w:szCs w:val="28"/>
          <w:lang w:eastAsia="zh-TW"/>
        </w:rPr>
      </w:pPr>
    </w:p>
    <w:p w:rsidR="008D7886" w:rsidRPr="00CD21EC" w:rsidRDefault="008D7886" w:rsidP="00C963ED">
      <w:pPr>
        <w:snapToGrid w:val="0"/>
        <w:spacing w:line="360" w:lineRule="exact"/>
        <w:rPr>
          <w:rFonts w:eastAsia="標楷體" w:hAnsi="標楷體"/>
          <w:color w:val="000000"/>
          <w:sz w:val="28"/>
          <w:szCs w:val="28"/>
          <w:lang w:eastAsia="zh-TW"/>
        </w:rPr>
      </w:pPr>
    </w:p>
    <w:sectPr w:rsidR="008D7886" w:rsidRPr="00CD21EC" w:rsidSect="00925A0A">
      <w:footnotePr>
        <w:pos w:val="beneathText"/>
      </w:footnotePr>
      <w:pgSz w:w="11905" w:h="16837"/>
      <w:pgMar w:top="1134" w:right="1344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95" w:rsidRDefault="00A73795" w:rsidP="0057653E">
      <w:r>
        <w:separator/>
      </w:r>
    </w:p>
  </w:endnote>
  <w:endnote w:type="continuationSeparator" w:id="0">
    <w:p w:rsidR="00A73795" w:rsidRDefault="00A73795" w:rsidP="0057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95" w:rsidRDefault="00A73795" w:rsidP="0057653E">
      <w:r>
        <w:separator/>
      </w:r>
    </w:p>
  </w:footnote>
  <w:footnote w:type="continuationSeparator" w:id="0">
    <w:p w:rsidR="00A73795" w:rsidRDefault="00A73795" w:rsidP="0057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1"/>
      <w:numFmt w:val="bullet"/>
      <w:suff w:val="nothing"/>
      <w:lvlText w:val="★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、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、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C4F48"/>
    <w:multiLevelType w:val="hybridMultilevel"/>
    <w:tmpl w:val="A2681E7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271C2250"/>
    <w:multiLevelType w:val="hybridMultilevel"/>
    <w:tmpl w:val="96B2ACAC"/>
    <w:lvl w:ilvl="0" w:tplc="8C3C449C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212586"/>
    <w:multiLevelType w:val="hybridMultilevel"/>
    <w:tmpl w:val="CE3422BE"/>
    <w:lvl w:ilvl="0" w:tplc="14F2DC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746C37"/>
    <w:multiLevelType w:val="multilevel"/>
    <w:tmpl w:val="7136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61E29"/>
    <w:multiLevelType w:val="hybridMultilevel"/>
    <w:tmpl w:val="71AC494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42"/>
    <w:rsid w:val="000005B0"/>
    <w:rsid w:val="00012090"/>
    <w:rsid w:val="00016423"/>
    <w:rsid w:val="00020718"/>
    <w:rsid w:val="000210B6"/>
    <w:rsid w:val="000247A4"/>
    <w:rsid w:val="00026C30"/>
    <w:rsid w:val="00027A1C"/>
    <w:rsid w:val="000362C4"/>
    <w:rsid w:val="00040B31"/>
    <w:rsid w:val="0004191E"/>
    <w:rsid w:val="00045F81"/>
    <w:rsid w:val="0005005C"/>
    <w:rsid w:val="00055961"/>
    <w:rsid w:val="00061964"/>
    <w:rsid w:val="00066781"/>
    <w:rsid w:val="000669C6"/>
    <w:rsid w:val="00067162"/>
    <w:rsid w:val="00067E5E"/>
    <w:rsid w:val="00080751"/>
    <w:rsid w:val="00082745"/>
    <w:rsid w:val="000832DB"/>
    <w:rsid w:val="00083C07"/>
    <w:rsid w:val="00085252"/>
    <w:rsid w:val="000863A7"/>
    <w:rsid w:val="000872D2"/>
    <w:rsid w:val="0009300D"/>
    <w:rsid w:val="0009347B"/>
    <w:rsid w:val="00094ED0"/>
    <w:rsid w:val="00096E8A"/>
    <w:rsid w:val="000A1AC4"/>
    <w:rsid w:val="000A2F9F"/>
    <w:rsid w:val="000A7B50"/>
    <w:rsid w:val="000B2132"/>
    <w:rsid w:val="000C5E9C"/>
    <w:rsid w:val="000D0F2B"/>
    <w:rsid w:val="000D15C0"/>
    <w:rsid w:val="000E304F"/>
    <w:rsid w:val="000E6DE8"/>
    <w:rsid w:val="000F2973"/>
    <w:rsid w:val="000F29AF"/>
    <w:rsid w:val="000F5196"/>
    <w:rsid w:val="000F5F06"/>
    <w:rsid w:val="000F7958"/>
    <w:rsid w:val="001014D5"/>
    <w:rsid w:val="00101DBE"/>
    <w:rsid w:val="001031B3"/>
    <w:rsid w:val="001063CE"/>
    <w:rsid w:val="00106789"/>
    <w:rsid w:val="001142BE"/>
    <w:rsid w:val="001162C9"/>
    <w:rsid w:val="00122101"/>
    <w:rsid w:val="001244C1"/>
    <w:rsid w:val="001247CA"/>
    <w:rsid w:val="001274BA"/>
    <w:rsid w:val="00127B23"/>
    <w:rsid w:val="001301F3"/>
    <w:rsid w:val="001309AA"/>
    <w:rsid w:val="00131E3E"/>
    <w:rsid w:val="001335E5"/>
    <w:rsid w:val="00133682"/>
    <w:rsid w:val="00134320"/>
    <w:rsid w:val="001346D4"/>
    <w:rsid w:val="00135C9E"/>
    <w:rsid w:val="00146054"/>
    <w:rsid w:val="00146D7B"/>
    <w:rsid w:val="0015173F"/>
    <w:rsid w:val="00156C11"/>
    <w:rsid w:val="00156C71"/>
    <w:rsid w:val="0016133D"/>
    <w:rsid w:val="00166FE0"/>
    <w:rsid w:val="00167409"/>
    <w:rsid w:val="00167440"/>
    <w:rsid w:val="001709C1"/>
    <w:rsid w:val="001754DD"/>
    <w:rsid w:val="00175AD2"/>
    <w:rsid w:val="001774AA"/>
    <w:rsid w:val="0018290F"/>
    <w:rsid w:val="001A0EE4"/>
    <w:rsid w:val="001A1AD3"/>
    <w:rsid w:val="001A73F8"/>
    <w:rsid w:val="001B0E03"/>
    <w:rsid w:val="001B20C9"/>
    <w:rsid w:val="001B57D0"/>
    <w:rsid w:val="001C121D"/>
    <w:rsid w:val="001C5B74"/>
    <w:rsid w:val="001D0E0A"/>
    <w:rsid w:val="001D19E1"/>
    <w:rsid w:val="001D39C2"/>
    <w:rsid w:val="001D3B77"/>
    <w:rsid w:val="001D4091"/>
    <w:rsid w:val="001E0E88"/>
    <w:rsid w:val="001F0333"/>
    <w:rsid w:val="001F79A4"/>
    <w:rsid w:val="00200F3B"/>
    <w:rsid w:val="00202653"/>
    <w:rsid w:val="00206457"/>
    <w:rsid w:val="0021072A"/>
    <w:rsid w:val="002178E3"/>
    <w:rsid w:val="00223AB7"/>
    <w:rsid w:val="00226C09"/>
    <w:rsid w:val="00231A1B"/>
    <w:rsid w:val="002322CB"/>
    <w:rsid w:val="00242152"/>
    <w:rsid w:val="002421CC"/>
    <w:rsid w:val="00245C5D"/>
    <w:rsid w:val="0025060F"/>
    <w:rsid w:val="00255B4D"/>
    <w:rsid w:val="00256525"/>
    <w:rsid w:val="002579A7"/>
    <w:rsid w:val="00270FF9"/>
    <w:rsid w:val="00280488"/>
    <w:rsid w:val="00283744"/>
    <w:rsid w:val="002842A3"/>
    <w:rsid w:val="00284C9F"/>
    <w:rsid w:val="002940C6"/>
    <w:rsid w:val="0029556B"/>
    <w:rsid w:val="002960C2"/>
    <w:rsid w:val="002A12C9"/>
    <w:rsid w:val="002A6E57"/>
    <w:rsid w:val="002B09F4"/>
    <w:rsid w:val="002B53A3"/>
    <w:rsid w:val="002B6FA1"/>
    <w:rsid w:val="002B70A8"/>
    <w:rsid w:val="002B7437"/>
    <w:rsid w:val="002C01CC"/>
    <w:rsid w:val="002C1340"/>
    <w:rsid w:val="002D043F"/>
    <w:rsid w:val="002D05B8"/>
    <w:rsid w:val="002D4683"/>
    <w:rsid w:val="002D6660"/>
    <w:rsid w:val="002E31C8"/>
    <w:rsid w:val="002E4102"/>
    <w:rsid w:val="002F50A9"/>
    <w:rsid w:val="002F6189"/>
    <w:rsid w:val="002F7C47"/>
    <w:rsid w:val="00300EB5"/>
    <w:rsid w:val="00303FB1"/>
    <w:rsid w:val="0030679D"/>
    <w:rsid w:val="00310961"/>
    <w:rsid w:val="00312C52"/>
    <w:rsid w:val="00321029"/>
    <w:rsid w:val="00326265"/>
    <w:rsid w:val="00330A85"/>
    <w:rsid w:val="003376A7"/>
    <w:rsid w:val="00340BC5"/>
    <w:rsid w:val="00343322"/>
    <w:rsid w:val="0034619E"/>
    <w:rsid w:val="00353C6D"/>
    <w:rsid w:val="00354F81"/>
    <w:rsid w:val="00362118"/>
    <w:rsid w:val="0036413D"/>
    <w:rsid w:val="003703D9"/>
    <w:rsid w:val="00373D5D"/>
    <w:rsid w:val="00375F67"/>
    <w:rsid w:val="00376519"/>
    <w:rsid w:val="00376997"/>
    <w:rsid w:val="003778BC"/>
    <w:rsid w:val="003811E6"/>
    <w:rsid w:val="00384D36"/>
    <w:rsid w:val="0038660B"/>
    <w:rsid w:val="00393C34"/>
    <w:rsid w:val="00396F4A"/>
    <w:rsid w:val="00397D82"/>
    <w:rsid w:val="003A05DA"/>
    <w:rsid w:val="003A1B07"/>
    <w:rsid w:val="003A2457"/>
    <w:rsid w:val="003A3787"/>
    <w:rsid w:val="003A3789"/>
    <w:rsid w:val="003A4F4A"/>
    <w:rsid w:val="003A6803"/>
    <w:rsid w:val="003B10C0"/>
    <w:rsid w:val="003B5D0D"/>
    <w:rsid w:val="003C1F78"/>
    <w:rsid w:val="003C3281"/>
    <w:rsid w:val="003C37C7"/>
    <w:rsid w:val="003C3CB5"/>
    <w:rsid w:val="003C48A1"/>
    <w:rsid w:val="003C732F"/>
    <w:rsid w:val="003D072A"/>
    <w:rsid w:val="003D7819"/>
    <w:rsid w:val="003E41FA"/>
    <w:rsid w:val="003E4909"/>
    <w:rsid w:val="003F1132"/>
    <w:rsid w:val="003F755F"/>
    <w:rsid w:val="00406A2A"/>
    <w:rsid w:val="00406B18"/>
    <w:rsid w:val="00407FB1"/>
    <w:rsid w:val="00412EEF"/>
    <w:rsid w:val="0041605C"/>
    <w:rsid w:val="00417F67"/>
    <w:rsid w:val="0042054B"/>
    <w:rsid w:val="00423C50"/>
    <w:rsid w:val="004249D9"/>
    <w:rsid w:val="00432026"/>
    <w:rsid w:val="0043383E"/>
    <w:rsid w:val="004338EC"/>
    <w:rsid w:val="004359B6"/>
    <w:rsid w:val="00437329"/>
    <w:rsid w:val="00440397"/>
    <w:rsid w:val="00444FA7"/>
    <w:rsid w:val="004473E5"/>
    <w:rsid w:val="00447F2F"/>
    <w:rsid w:val="0045094A"/>
    <w:rsid w:val="0045133E"/>
    <w:rsid w:val="00452E47"/>
    <w:rsid w:val="00456386"/>
    <w:rsid w:val="00460F39"/>
    <w:rsid w:val="004616AD"/>
    <w:rsid w:val="00472952"/>
    <w:rsid w:val="00476649"/>
    <w:rsid w:val="004768A2"/>
    <w:rsid w:val="00485E74"/>
    <w:rsid w:val="0049114D"/>
    <w:rsid w:val="00494E69"/>
    <w:rsid w:val="00495AC4"/>
    <w:rsid w:val="004A01EC"/>
    <w:rsid w:val="004A0CA0"/>
    <w:rsid w:val="004A3D3E"/>
    <w:rsid w:val="004A7872"/>
    <w:rsid w:val="004B0383"/>
    <w:rsid w:val="004B0E12"/>
    <w:rsid w:val="004B2AC2"/>
    <w:rsid w:val="004B3BED"/>
    <w:rsid w:val="004B48BA"/>
    <w:rsid w:val="004B4C23"/>
    <w:rsid w:val="004B7181"/>
    <w:rsid w:val="004C0DDE"/>
    <w:rsid w:val="004C4CC5"/>
    <w:rsid w:val="004C725B"/>
    <w:rsid w:val="004D172B"/>
    <w:rsid w:val="004D2C92"/>
    <w:rsid w:val="004D4E26"/>
    <w:rsid w:val="004E07D6"/>
    <w:rsid w:val="004E6121"/>
    <w:rsid w:val="004E7016"/>
    <w:rsid w:val="004F37E8"/>
    <w:rsid w:val="004F48C3"/>
    <w:rsid w:val="004F7127"/>
    <w:rsid w:val="005037FC"/>
    <w:rsid w:val="0050496B"/>
    <w:rsid w:val="00511844"/>
    <w:rsid w:val="00515D1A"/>
    <w:rsid w:val="00516436"/>
    <w:rsid w:val="005209CC"/>
    <w:rsid w:val="00526D52"/>
    <w:rsid w:val="00530DB0"/>
    <w:rsid w:val="0053330C"/>
    <w:rsid w:val="00534075"/>
    <w:rsid w:val="005423FB"/>
    <w:rsid w:val="00542F06"/>
    <w:rsid w:val="005463FB"/>
    <w:rsid w:val="005478C0"/>
    <w:rsid w:val="0055111E"/>
    <w:rsid w:val="00552532"/>
    <w:rsid w:val="005570C6"/>
    <w:rsid w:val="00565569"/>
    <w:rsid w:val="005656F3"/>
    <w:rsid w:val="00566899"/>
    <w:rsid w:val="00567310"/>
    <w:rsid w:val="0057653E"/>
    <w:rsid w:val="005769BF"/>
    <w:rsid w:val="005800DE"/>
    <w:rsid w:val="005839FD"/>
    <w:rsid w:val="00584A56"/>
    <w:rsid w:val="00585619"/>
    <w:rsid w:val="00587553"/>
    <w:rsid w:val="00595B18"/>
    <w:rsid w:val="005A0686"/>
    <w:rsid w:val="005A27FD"/>
    <w:rsid w:val="005A65CF"/>
    <w:rsid w:val="005B3F8D"/>
    <w:rsid w:val="005B6EA0"/>
    <w:rsid w:val="005C1B4B"/>
    <w:rsid w:val="005C2D66"/>
    <w:rsid w:val="005C32D6"/>
    <w:rsid w:val="005C5BD5"/>
    <w:rsid w:val="005C78E7"/>
    <w:rsid w:val="005D4202"/>
    <w:rsid w:val="005D4D0D"/>
    <w:rsid w:val="005D69B8"/>
    <w:rsid w:val="005E3019"/>
    <w:rsid w:val="005F1B36"/>
    <w:rsid w:val="005F3637"/>
    <w:rsid w:val="005F58FD"/>
    <w:rsid w:val="005F6F72"/>
    <w:rsid w:val="005F7053"/>
    <w:rsid w:val="00605D4D"/>
    <w:rsid w:val="006149CC"/>
    <w:rsid w:val="006175EE"/>
    <w:rsid w:val="0062128C"/>
    <w:rsid w:val="00621402"/>
    <w:rsid w:val="00630373"/>
    <w:rsid w:val="00640EBE"/>
    <w:rsid w:val="006468E1"/>
    <w:rsid w:val="00646D9C"/>
    <w:rsid w:val="0065245F"/>
    <w:rsid w:val="00652AEC"/>
    <w:rsid w:val="00664134"/>
    <w:rsid w:val="00685438"/>
    <w:rsid w:val="00685D2A"/>
    <w:rsid w:val="006B4E05"/>
    <w:rsid w:val="006B6121"/>
    <w:rsid w:val="006C3C05"/>
    <w:rsid w:val="006C6A9F"/>
    <w:rsid w:val="006C6F33"/>
    <w:rsid w:val="006C77D1"/>
    <w:rsid w:val="006C7C48"/>
    <w:rsid w:val="006D3150"/>
    <w:rsid w:val="006D33FB"/>
    <w:rsid w:val="006D4242"/>
    <w:rsid w:val="006E1FBA"/>
    <w:rsid w:val="006E3F4B"/>
    <w:rsid w:val="006E6598"/>
    <w:rsid w:val="006F2282"/>
    <w:rsid w:val="006F7269"/>
    <w:rsid w:val="0070382B"/>
    <w:rsid w:val="00710A68"/>
    <w:rsid w:val="00734A15"/>
    <w:rsid w:val="00735AE3"/>
    <w:rsid w:val="00736008"/>
    <w:rsid w:val="00746A91"/>
    <w:rsid w:val="007546A0"/>
    <w:rsid w:val="00757A0B"/>
    <w:rsid w:val="007642A7"/>
    <w:rsid w:val="007703BE"/>
    <w:rsid w:val="00772578"/>
    <w:rsid w:val="00776F6F"/>
    <w:rsid w:val="00780C8C"/>
    <w:rsid w:val="00780DA4"/>
    <w:rsid w:val="00782CA7"/>
    <w:rsid w:val="0078513A"/>
    <w:rsid w:val="0078640B"/>
    <w:rsid w:val="00790505"/>
    <w:rsid w:val="00793838"/>
    <w:rsid w:val="00795EFA"/>
    <w:rsid w:val="007A48A9"/>
    <w:rsid w:val="007A51B0"/>
    <w:rsid w:val="007A6BD6"/>
    <w:rsid w:val="007B308E"/>
    <w:rsid w:val="007B5598"/>
    <w:rsid w:val="007B7820"/>
    <w:rsid w:val="007C0B10"/>
    <w:rsid w:val="007C20C9"/>
    <w:rsid w:val="007C5DD4"/>
    <w:rsid w:val="007C6D0F"/>
    <w:rsid w:val="007C6DF4"/>
    <w:rsid w:val="007D2000"/>
    <w:rsid w:val="007D6BAB"/>
    <w:rsid w:val="007E0BAE"/>
    <w:rsid w:val="007E28C2"/>
    <w:rsid w:val="007E3BFB"/>
    <w:rsid w:val="00810903"/>
    <w:rsid w:val="0081494A"/>
    <w:rsid w:val="00820CD6"/>
    <w:rsid w:val="00825469"/>
    <w:rsid w:val="00830A5B"/>
    <w:rsid w:val="00831B64"/>
    <w:rsid w:val="008351EC"/>
    <w:rsid w:val="00836367"/>
    <w:rsid w:val="0083672B"/>
    <w:rsid w:val="008433C3"/>
    <w:rsid w:val="00843CEE"/>
    <w:rsid w:val="00851BEC"/>
    <w:rsid w:val="00853A58"/>
    <w:rsid w:val="00853A78"/>
    <w:rsid w:val="00853E84"/>
    <w:rsid w:val="00854983"/>
    <w:rsid w:val="0085582E"/>
    <w:rsid w:val="008658F0"/>
    <w:rsid w:val="00866E8F"/>
    <w:rsid w:val="00870EF1"/>
    <w:rsid w:val="008738F4"/>
    <w:rsid w:val="00873D6C"/>
    <w:rsid w:val="008763CB"/>
    <w:rsid w:val="00877D34"/>
    <w:rsid w:val="00881135"/>
    <w:rsid w:val="008819E1"/>
    <w:rsid w:val="008821A4"/>
    <w:rsid w:val="0088382A"/>
    <w:rsid w:val="00896665"/>
    <w:rsid w:val="008A5825"/>
    <w:rsid w:val="008B08F7"/>
    <w:rsid w:val="008B26DA"/>
    <w:rsid w:val="008B590E"/>
    <w:rsid w:val="008B7D2A"/>
    <w:rsid w:val="008C315B"/>
    <w:rsid w:val="008C6BBC"/>
    <w:rsid w:val="008D474C"/>
    <w:rsid w:val="008D7886"/>
    <w:rsid w:val="008F22E0"/>
    <w:rsid w:val="009007C2"/>
    <w:rsid w:val="00905F82"/>
    <w:rsid w:val="009065A3"/>
    <w:rsid w:val="00910ACF"/>
    <w:rsid w:val="009134C5"/>
    <w:rsid w:val="00916D82"/>
    <w:rsid w:val="009204A2"/>
    <w:rsid w:val="009211AF"/>
    <w:rsid w:val="009230CA"/>
    <w:rsid w:val="009236CB"/>
    <w:rsid w:val="00925A0A"/>
    <w:rsid w:val="0093029E"/>
    <w:rsid w:val="009335FB"/>
    <w:rsid w:val="00936D94"/>
    <w:rsid w:val="00937F39"/>
    <w:rsid w:val="00940E7A"/>
    <w:rsid w:val="00944174"/>
    <w:rsid w:val="00952239"/>
    <w:rsid w:val="009534FB"/>
    <w:rsid w:val="009554C4"/>
    <w:rsid w:val="0095712A"/>
    <w:rsid w:val="00961F87"/>
    <w:rsid w:val="00964D1E"/>
    <w:rsid w:val="0096675E"/>
    <w:rsid w:val="009703F9"/>
    <w:rsid w:val="009705E6"/>
    <w:rsid w:val="0097152F"/>
    <w:rsid w:val="009722D3"/>
    <w:rsid w:val="00974DD0"/>
    <w:rsid w:val="00977379"/>
    <w:rsid w:val="00983215"/>
    <w:rsid w:val="00984B33"/>
    <w:rsid w:val="009871E4"/>
    <w:rsid w:val="00991A27"/>
    <w:rsid w:val="009920E4"/>
    <w:rsid w:val="009971D7"/>
    <w:rsid w:val="009A0CCA"/>
    <w:rsid w:val="009B2DCB"/>
    <w:rsid w:val="009B7819"/>
    <w:rsid w:val="009C0F42"/>
    <w:rsid w:val="009C38A3"/>
    <w:rsid w:val="009C3B2E"/>
    <w:rsid w:val="009C44E9"/>
    <w:rsid w:val="009D077B"/>
    <w:rsid w:val="009D1016"/>
    <w:rsid w:val="009D1DA2"/>
    <w:rsid w:val="009D40E8"/>
    <w:rsid w:val="009E0AAB"/>
    <w:rsid w:val="009E1F41"/>
    <w:rsid w:val="009F342B"/>
    <w:rsid w:val="00A062F2"/>
    <w:rsid w:val="00A13E35"/>
    <w:rsid w:val="00A20B00"/>
    <w:rsid w:val="00A354EF"/>
    <w:rsid w:val="00A3588B"/>
    <w:rsid w:val="00A35B26"/>
    <w:rsid w:val="00A37BE8"/>
    <w:rsid w:val="00A431E1"/>
    <w:rsid w:val="00A44129"/>
    <w:rsid w:val="00A51284"/>
    <w:rsid w:val="00A51557"/>
    <w:rsid w:val="00A51DAB"/>
    <w:rsid w:val="00A54F5F"/>
    <w:rsid w:val="00A55207"/>
    <w:rsid w:val="00A65710"/>
    <w:rsid w:val="00A72063"/>
    <w:rsid w:val="00A72A0D"/>
    <w:rsid w:val="00A73027"/>
    <w:rsid w:val="00A73795"/>
    <w:rsid w:val="00A7518E"/>
    <w:rsid w:val="00A75878"/>
    <w:rsid w:val="00A76237"/>
    <w:rsid w:val="00A77B85"/>
    <w:rsid w:val="00A816A3"/>
    <w:rsid w:val="00A84D53"/>
    <w:rsid w:val="00A86B98"/>
    <w:rsid w:val="00A87319"/>
    <w:rsid w:val="00A9102F"/>
    <w:rsid w:val="00A960A9"/>
    <w:rsid w:val="00A969BF"/>
    <w:rsid w:val="00AA0EF9"/>
    <w:rsid w:val="00AA3049"/>
    <w:rsid w:val="00AA45FD"/>
    <w:rsid w:val="00AA46D6"/>
    <w:rsid w:val="00AB0AD7"/>
    <w:rsid w:val="00AB3DC1"/>
    <w:rsid w:val="00AB5472"/>
    <w:rsid w:val="00AB7B41"/>
    <w:rsid w:val="00AD1995"/>
    <w:rsid w:val="00AD4BB7"/>
    <w:rsid w:val="00AD64E3"/>
    <w:rsid w:val="00AE1AF4"/>
    <w:rsid w:val="00AE37EC"/>
    <w:rsid w:val="00AF06E0"/>
    <w:rsid w:val="00AF164E"/>
    <w:rsid w:val="00AF2059"/>
    <w:rsid w:val="00AF2766"/>
    <w:rsid w:val="00AF379B"/>
    <w:rsid w:val="00AF49CC"/>
    <w:rsid w:val="00AF74E2"/>
    <w:rsid w:val="00B10F4E"/>
    <w:rsid w:val="00B1210A"/>
    <w:rsid w:val="00B12716"/>
    <w:rsid w:val="00B14366"/>
    <w:rsid w:val="00B1482E"/>
    <w:rsid w:val="00B1492B"/>
    <w:rsid w:val="00B24881"/>
    <w:rsid w:val="00B32A0F"/>
    <w:rsid w:val="00B33E48"/>
    <w:rsid w:val="00B3486E"/>
    <w:rsid w:val="00B36B27"/>
    <w:rsid w:val="00B47ACD"/>
    <w:rsid w:val="00B518B8"/>
    <w:rsid w:val="00B52CF9"/>
    <w:rsid w:val="00B53018"/>
    <w:rsid w:val="00B53810"/>
    <w:rsid w:val="00B5628E"/>
    <w:rsid w:val="00B600CD"/>
    <w:rsid w:val="00B71E05"/>
    <w:rsid w:val="00B730D3"/>
    <w:rsid w:val="00B80E14"/>
    <w:rsid w:val="00B84706"/>
    <w:rsid w:val="00B918D9"/>
    <w:rsid w:val="00B96FC6"/>
    <w:rsid w:val="00BA04D7"/>
    <w:rsid w:val="00BA4C71"/>
    <w:rsid w:val="00BA564B"/>
    <w:rsid w:val="00BA730E"/>
    <w:rsid w:val="00BA7D05"/>
    <w:rsid w:val="00BB1CCB"/>
    <w:rsid w:val="00BD1835"/>
    <w:rsid w:val="00BE44F4"/>
    <w:rsid w:val="00BE74C4"/>
    <w:rsid w:val="00BF046A"/>
    <w:rsid w:val="00BF7485"/>
    <w:rsid w:val="00BF7A79"/>
    <w:rsid w:val="00C00E18"/>
    <w:rsid w:val="00C06523"/>
    <w:rsid w:val="00C11D11"/>
    <w:rsid w:val="00C13A40"/>
    <w:rsid w:val="00C178A9"/>
    <w:rsid w:val="00C20085"/>
    <w:rsid w:val="00C27CE1"/>
    <w:rsid w:val="00C32C04"/>
    <w:rsid w:val="00C335F9"/>
    <w:rsid w:val="00C3523B"/>
    <w:rsid w:val="00C43298"/>
    <w:rsid w:val="00C444FD"/>
    <w:rsid w:val="00C461F8"/>
    <w:rsid w:val="00C478C7"/>
    <w:rsid w:val="00C5226B"/>
    <w:rsid w:val="00C523F8"/>
    <w:rsid w:val="00C52402"/>
    <w:rsid w:val="00C52D0E"/>
    <w:rsid w:val="00C562C6"/>
    <w:rsid w:val="00C56B06"/>
    <w:rsid w:val="00C62265"/>
    <w:rsid w:val="00C6312E"/>
    <w:rsid w:val="00C71AEF"/>
    <w:rsid w:val="00C72047"/>
    <w:rsid w:val="00C72D46"/>
    <w:rsid w:val="00C75170"/>
    <w:rsid w:val="00C81713"/>
    <w:rsid w:val="00C83975"/>
    <w:rsid w:val="00C83CFF"/>
    <w:rsid w:val="00C85010"/>
    <w:rsid w:val="00C87263"/>
    <w:rsid w:val="00C94F90"/>
    <w:rsid w:val="00C95A1B"/>
    <w:rsid w:val="00C963ED"/>
    <w:rsid w:val="00C96CCB"/>
    <w:rsid w:val="00CA1454"/>
    <w:rsid w:val="00CB079E"/>
    <w:rsid w:val="00CB35F4"/>
    <w:rsid w:val="00CB7667"/>
    <w:rsid w:val="00CC3935"/>
    <w:rsid w:val="00CC71CD"/>
    <w:rsid w:val="00CD21EC"/>
    <w:rsid w:val="00CD6F29"/>
    <w:rsid w:val="00CE65EE"/>
    <w:rsid w:val="00CE6788"/>
    <w:rsid w:val="00CE6C80"/>
    <w:rsid w:val="00CF24AA"/>
    <w:rsid w:val="00CF2E26"/>
    <w:rsid w:val="00CF5BD1"/>
    <w:rsid w:val="00D023B6"/>
    <w:rsid w:val="00D1207C"/>
    <w:rsid w:val="00D13409"/>
    <w:rsid w:val="00D141F7"/>
    <w:rsid w:val="00D15E94"/>
    <w:rsid w:val="00D22233"/>
    <w:rsid w:val="00D24361"/>
    <w:rsid w:val="00D40C0D"/>
    <w:rsid w:val="00D54A3B"/>
    <w:rsid w:val="00D62702"/>
    <w:rsid w:val="00D6399C"/>
    <w:rsid w:val="00D66AC4"/>
    <w:rsid w:val="00D757EB"/>
    <w:rsid w:val="00D75812"/>
    <w:rsid w:val="00D7622E"/>
    <w:rsid w:val="00D80274"/>
    <w:rsid w:val="00D85C69"/>
    <w:rsid w:val="00D921C8"/>
    <w:rsid w:val="00D922DE"/>
    <w:rsid w:val="00D93474"/>
    <w:rsid w:val="00DB0F5D"/>
    <w:rsid w:val="00DB1423"/>
    <w:rsid w:val="00DB1768"/>
    <w:rsid w:val="00DB491E"/>
    <w:rsid w:val="00DB73C5"/>
    <w:rsid w:val="00DC5C9F"/>
    <w:rsid w:val="00DD324E"/>
    <w:rsid w:val="00DE61CD"/>
    <w:rsid w:val="00DF0E65"/>
    <w:rsid w:val="00E07CE8"/>
    <w:rsid w:val="00E11A7A"/>
    <w:rsid w:val="00E20F27"/>
    <w:rsid w:val="00E214AF"/>
    <w:rsid w:val="00E26A27"/>
    <w:rsid w:val="00E26C24"/>
    <w:rsid w:val="00E33427"/>
    <w:rsid w:val="00E351EA"/>
    <w:rsid w:val="00E37492"/>
    <w:rsid w:val="00E4511D"/>
    <w:rsid w:val="00E469F0"/>
    <w:rsid w:val="00E525F0"/>
    <w:rsid w:val="00E62243"/>
    <w:rsid w:val="00E70213"/>
    <w:rsid w:val="00E7261F"/>
    <w:rsid w:val="00E747D3"/>
    <w:rsid w:val="00E77B21"/>
    <w:rsid w:val="00E82D46"/>
    <w:rsid w:val="00E851C0"/>
    <w:rsid w:val="00E90702"/>
    <w:rsid w:val="00E911BA"/>
    <w:rsid w:val="00E91F8E"/>
    <w:rsid w:val="00E9640F"/>
    <w:rsid w:val="00E97714"/>
    <w:rsid w:val="00EA6B70"/>
    <w:rsid w:val="00EA7C31"/>
    <w:rsid w:val="00EB307A"/>
    <w:rsid w:val="00EB4A46"/>
    <w:rsid w:val="00EB573F"/>
    <w:rsid w:val="00EB5BD8"/>
    <w:rsid w:val="00EB7291"/>
    <w:rsid w:val="00EC0313"/>
    <w:rsid w:val="00EC0552"/>
    <w:rsid w:val="00EC125E"/>
    <w:rsid w:val="00EC6F41"/>
    <w:rsid w:val="00ED3545"/>
    <w:rsid w:val="00ED3B8D"/>
    <w:rsid w:val="00EE140A"/>
    <w:rsid w:val="00EE4FA7"/>
    <w:rsid w:val="00EF44FF"/>
    <w:rsid w:val="00EF6697"/>
    <w:rsid w:val="00EF6730"/>
    <w:rsid w:val="00F0096C"/>
    <w:rsid w:val="00F05CF3"/>
    <w:rsid w:val="00F06A0A"/>
    <w:rsid w:val="00F141C2"/>
    <w:rsid w:val="00F215E6"/>
    <w:rsid w:val="00F3155B"/>
    <w:rsid w:val="00F34FA4"/>
    <w:rsid w:val="00F418B6"/>
    <w:rsid w:val="00F559D7"/>
    <w:rsid w:val="00F57870"/>
    <w:rsid w:val="00F62A43"/>
    <w:rsid w:val="00F62F89"/>
    <w:rsid w:val="00F6426A"/>
    <w:rsid w:val="00F64BBC"/>
    <w:rsid w:val="00F776E8"/>
    <w:rsid w:val="00F80C2D"/>
    <w:rsid w:val="00F863EA"/>
    <w:rsid w:val="00F865A0"/>
    <w:rsid w:val="00F94EE0"/>
    <w:rsid w:val="00F95D8E"/>
    <w:rsid w:val="00FA1A17"/>
    <w:rsid w:val="00FA2CE4"/>
    <w:rsid w:val="00FA5A8F"/>
    <w:rsid w:val="00FA5CB2"/>
    <w:rsid w:val="00FA6833"/>
    <w:rsid w:val="00FB0FAE"/>
    <w:rsid w:val="00FB4A2B"/>
    <w:rsid w:val="00FB4EC8"/>
    <w:rsid w:val="00FB7EA7"/>
    <w:rsid w:val="00FC22D5"/>
    <w:rsid w:val="00FC3F3B"/>
    <w:rsid w:val="00FD33F3"/>
    <w:rsid w:val="00FD589F"/>
    <w:rsid w:val="00FE0972"/>
    <w:rsid w:val="00FE1E0B"/>
    <w:rsid w:val="00FE2D33"/>
    <w:rsid w:val="00FE2FC7"/>
    <w:rsid w:val="00FF06D2"/>
    <w:rsid w:val="00FF0ED9"/>
    <w:rsid w:val="00FF3B6B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3CC4E3-215C-49B3-90A8-1634BDE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C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F64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F64BBC"/>
  </w:style>
  <w:style w:type="character" w:customStyle="1" w:styleId="WW-Absatz-Standardschriftart">
    <w:name w:val="WW-Absatz-Standardschriftart"/>
    <w:rsid w:val="00F64BBC"/>
  </w:style>
  <w:style w:type="character" w:customStyle="1" w:styleId="1">
    <w:name w:val="預設段落字型1"/>
    <w:rsid w:val="00F64BBC"/>
  </w:style>
  <w:style w:type="character" w:customStyle="1" w:styleId="WW-">
    <w:name w:val="WW-預設段落字型"/>
    <w:rsid w:val="00F64BBC"/>
  </w:style>
  <w:style w:type="character" w:customStyle="1" w:styleId="WW8Num4z0">
    <w:name w:val="WW8Num4z0"/>
    <w:rsid w:val="00F64BBC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F64BB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64BBC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sid w:val="00F64BBC"/>
    <w:rPr>
      <w:rFonts w:ascii="Times New Roman" w:eastAsia="標楷體" w:hAnsi="Times New Roman" w:cs="Times New Roman"/>
    </w:rPr>
  </w:style>
  <w:style w:type="character" w:customStyle="1" w:styleId="WW-1">
    <w:name w:val="WW-預設段落字型1"/>
    <w:rsid w:val="00F64BBC"/>
  </w:style>
  <w:style w:type="character" w:customStyle="1" w:styleId="WW-Absatz-Standardschriftart1">
    <w:name w:val="WW-Absatz-Standardschriftart1"/>
    <w:rsid w:val="00F64BBC"/>
  </w:style>
  <w:style w:type="character" w:customStyle="1" w:styleId="WW-Absatz-Standardschriftart11">
    <w:name w:val="WW-Absatz-Standardschriftart11"/>
    <w:rsid w:val="00F64BBC"/>
  </w:style>
  <w:style w:type="character" w:customStyle="1" w:styleId="WW-11">
    <w:name w:val="WW-預設段落字型11"/>
    <w:rsid w:val="00F64BBC"/>
  </w:style>
  <w:style w:type="character" w:styleId="a3">
    <w:name w:val="Hyperlink"/>
    <w:rsid w:val="00F64BBC"/>
    <w:rPr>
      <w:color w:val="0000FF"/>
      <w:u w:val="single"/>
    </w:rPr>
  </w:style>
  <w:style w:type="character" w:customStyle="1" w:styleId="10">
    <w:name w:val="項目符號1"/>
    <w:rsid w:val="00F64BBC"/>
    <w:rPr>
      <w:rFonts w:ascii="StarSymbol" w:eastAsia="StarSymbol" w:hAnsi="StarSymbol" w:cs="StarSymbol"/>
      <w:sz w:val="18"/>
      <w:szCs w:val="18"/>
    </w:rPr>
  </w:style>
  <w:style w:type="character" w:styleId="a4">
    <w:name w:val="FollowedHyperlink"/>
    <w:rsid w:val="00F64BBC"/>
    <w:rPr>
      <w:color w:val="800080"/>
      <w:u w:val="single"/>
    </w:rPr>
  </w:style>
  <w:style w:type="paragraph" w:customStyle="1" w:styleId="11">
    <w:name w:val="標題1"/>
    <w:basedOn w:val="a"/>
    <w:next w:val="a5"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64BBC"/>
    <w:pPr>
      <w:spacing w:after="120"/>
    </w:pPr>
  </w:style>
  <w:style w:type="paragraph" w:styleId="a6">
    <w:name w:val="List"/>
    <w:basedOn w:val="a5"/>
    <w:rsid w:val="00F64BBC"/>
    <w:rPr>
      <w:rFonts w:cs="Tahoma"/>
    </w:rPr>
  </w:style>
  <w:style w:type="paragraph" w:customStyle="1" w:styleId="a7">
    <w:name w:val="標籤"/>
    <w:basedOn w:val="a"/>
    <w:rsid w:val="00F64BBC"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目錄"/>
    <w:basedOn w:val="a"/>
    <w:rsid w:val="00F64BBC"/>
    <w:pPr>
      <w:suppressLineNumbers/>
    </w:pPr>
    <w:rPr>
      <w:rFonts w:cs="Tahoma"/>
    </w:rPr>
  </w:style>
  <w:style w:type="paragraph" w:styleId="a9">
    <w:name w:val="Title"/>
    <w:basedOn w:val="a"/>
    <w:next w:val="a5"/>
    <w:qFormat/>
    <w:rsid w:val="00F64B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Subtitle"/>
    <w:basedOn w:val="11"/>
    <w:next w:val="a5"/>
    <w:qFormat/>
    <w:rsid w:val="00F64BBC"/>
    <w:pPr>
      <w:jc w:val="center"/>
    </w:pPr>
    <w:rPr>
      <w:i/>
      <w:iCs/>
    </w:rPr>
  </w:style>
  <w:style w:type="paragraph" w:styleId="Web">
    <w:name w:val="Normal (Web)"/>
    <w:basedOn w:val="a"/>
    <w:rsid w:val="00F64BBC"/>
    <w:pPr>
      <w:widowControl/>
      <w:spacing w:before="280" w:after="280"/>
    </w:pPr>
    <w:rPr>
      <w:rFonts w:ascii="新細明體" w:hAnsi="新細明體"/>
    </w:rPr>
  </w:style>
  <w:style w:type="paragraph" w:customStyle="1" w:styleId="ab">
    <w:name w:val="表格內容"/>
    <w:basedOn w:val="a"/>
    <w:rsid w:val="00F64BBC"/>
    <w:pPr>
      <w:suppressLineNumbers/>
    </w:pPr>
  </w:style>
  <w:style w:type="paragraph" w:customStyle="1" w:styleId="ac">
    <w:name w:val="表格標題"/>
    <w:basedOn w:val="ab"/>
    <w:rsid w:val="00F64BBC"/>
    <w:pPr>
      <w:jc w:val="center"/>
    </w:pPr>
    <w:rPr>
      <w:b/>
      <w:bCs/>
    </w:rPr>
  </w:style>
  <w:style w:type="table" w:styleId="ad">
    <w:name w:val="Table Grid"/>
    <w:basedOn w:val="a1"/>
    <w:rsid w:val="005F70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A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header"/>
    <w:basedOn w:val="a"/>
    <w:link w:val="af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7653E"/>
    <w:rPr>
      <w:kern w:val="1"/>
      <w:lang w:eastAsia="ar-SA"/>
    </w:rPr>
  </w:style>
  <w:style w:type="paragraph" w:styleId="af0">
    <w:name w:val="footer"/>
    <w:basedOn w:val="a"/>
    <w:link w:val="af1"/>
    <w:rsid w:val="00576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rsid w:val="0057653E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6E98-99DE-4DA4-B89D-6DBAB13A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Office 2007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全人健康照護研習會</dc:title>
  <dc:creator>胡蓮珍</dc:creator>
  <cp:lastModifiedBy>admin</cp:lastModifiedBy>
  <cp:revision>2</cp:revision>
  <cp:lastPrinted>2020-06-02T02:54:00Z</cp:lastPrinted>
  <dcterms:created xsi:type="dcterms:W3CDTF">2021-04-28T06:50:00Z</dcterms:created>
  <dcterms:modified xsi:type="dcterms:W3CDTF">2021-04-28T06:50:00Z</dcterms:modified>
</cp:coreProperties>
</file>