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35" w:rsidRPr="00FB4EC8" w:rsidRDefault="00345835" w:rsidP="00F02AC0">
      <w:pPr>
        <w:spacing w:line="360" w:lineRule="auto"/>
        <w:ind w:leftChars="300" w:left="720" w:firstLineChars="218" w:firstLine="698"/>
        <w:jc w:val="center"/>
        <w:rPr>
          <w:rFonts w:eastAsia="標楷體"/>
          <w:b/>
          <w:color w:val="000000"/>
          <w:sz w:val="32"/>
          <w:szCs w:val="32"/>
          <w:lang w:eastAsia="zh-TW"/>
        </w:rPr>
      </w:pPr>
      <w:r w:rsidRPr="00FB4EC8">
        <w:rPr>
          <w:rFonts w:eastAsia="標楷體" w:hAnsi="標楷體"/>
          <w:b/>
          <w:sz w:val="32"/>
          <w:szCs w:val="32"/>
          <w:lang w:eastAsia="zh-TW"/>
        </w:rPr>
        <w:t>護理</w:t>
      </w:r>
      <w:r w:rsidRPr="00B7118E">
        <w:rPr>
          <w:rFonts w:eastAsia="標楷體" w:hAnsi="標楷體"/>
          <w:b/>
          <w:sz w:val="32"/>
          <w:szCs w:val="32"/>
          <w:lang w:eastAsia="zh-TW"/>
        </w:rPr>
        <w:t>倫理</w:t>
      </w:r>
      <w:r>
        <w:rPr>
          <w:rFonts w:eastAsia="標楷體" w:hAnsi="標楷體" w:hint="eastAsia"/>
          <w:b/>
          <w:sz w:val="32"/>
          <w:szCs w:val="32"/>
          <w:lang w:eastAsia="zh-TW"/>
        </w:rPr>
        <w:t>、</w:t>
      </w:r>
      <w:r w:rsidRPr="00B7118E">
        <w:rPr>
          <w:rFonts w:eastAsia="標楷體" w:hAnsi="標楷體"/>
          <w:b/>
          <w:sz w:val="32"/>
          <w:szCs w:val="32"/>
          <w:lang w:eastAsia="zh-TW"/>
        </w:rPr>
        <w:t>性別</w:t>
      </w:r>
      <w:r>
        <w:rPr>
          <w:rFonts w:eastAsia="標楷體" w:hAnsi="標楷體" w:hint="eastAsia"/>
          <w:b/>
          <w:sz w:val="32"/>
          <w:szCs w:val="32"/>
          <w:lang w:eastAsia="zh-TW"/>
        </w:rPr>
        <w:t>、</w:t>
      </w:r>
      <w:r w:rsidRPr="00B7118E">
        <w:rPr>
          <w:rFonts w:eastAsia="標楷體" w:hAnsi="標楷體"/>
          <w:b/>
          <w:sz w:val="32"/>
          <w:szCs w:val="32"/>
          <w:lang w:eastAsia="zh-TW"/>
        </w:rPr>
        <w:t>感管</w:t>
      </w:r>
      <w:r>
        <w:rPr>
          <w:rFonts w:eastAsia="標楷體" w:hAnsi="標楷體" w:hint="eastAsia"/>
          <w:b/>
          <w:sz w:val="32"/>
          <w:szCs w:val="32"/>
          <w:lang w:eastAsia="zh-TW"/>
        </w:rPr>
        <w:t>暨</w:t>
      </w:r>
      <w:r w:rsidRPr="00B7118E">
        <w:rPr>
          <w:rFonts w:eastAsia="標楷體" w:hAnsi="標楷體"/>
          <w:b/>
          <w:sz w:val="32"/>
          <w:szCs w:val="32"/>
          <w:lang w:eastAsia="zh-TW"/>
        </w:rPr>
        <w:t>法治</w:t>
      </w:r>
      <w:r w:rsidRPr="00FB4EC8">
        <w:rPr>
          <w:rFonts w:eastAsia="標楷體" w:hAnsi="標楷體"/>
          <w:b/>
          <w:color w:val="000000"/>
          <w:sz w:val="32"/>
          <w:szCs w:val="32"/>
        </w:rPr>
        <w:t>研習會</w:t>
      </w:r>
    </w:p>
    <w:p w:rsidR="004E6121" w:rsidRPr="00836367" w:rsidRDefault="004E6121" w:rsidP="00746A91">
      <w:pPr>
        <w:tabs>
          <w:tab w:val="left" w:pos="1080"/>
        </w:tabs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一、時</w:t>
      </w:r>
      <w:r w:rsidRPr="00836367">
        <w:rPr>
          <w:rFonts w:eastAsia="標楷體"/>
          <w:sz w:val="28"/>
          <w:szCs w:val="28"/>
        </w:rPr>
        <w:t xml:space="preserve">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/>
          <w:sz w:val="28"/>
          <w:szCs w:val="28"/>
        </w:rPr>
        <w:t xml:space="preserve"> </w:t>
      </w:r>
      <w:r w:rsidRPr="00836367">
        <w:rPr>
          <w:rFonts w:eastAsia="標楷體" w:hAnsi="標楷體"/>
          <w:sz w:val="28"/>
          <w:szCs w:val="28"/>
        </w:rPr>
        <w:t>間：民國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 w:rsidR="003C1F78">
        <w:rPr>
          <w:rFonts w:eastAsia="標楷體" w:hint="eastAsia"/>
          <w:color w:val="000000"/>
          <w:sz w:val="28"/>
          <w:szCs w:val="28"/>
          <w:lang w:eastAsia="zh-TW"/>
        </w:rPr>
        <w:t>1</w:t>
      </w:r>
      <w:r w:rsidR="00665CFD">
        <w:rPr>
          <w:rFonts w:eastAsia="標楷體"/>
          <w:color w:val="000000"/>
          <w:sz w:val="28"/>
          <w:szCs w:val="28"/>
          <w:lang w:eastAsia="zh-TW"/>
        </w:rPr>
        <w:t>3</w:t>
      </w:r>
      <w:r w:rsidRPr="00836367">
        <w:rPr>
          <w:rFonts w:eastAsia="標楷體" w:hAnsi="標楷體"/>
          <w:color w:val="000000"/>
          <w:sz w:val="28"/>
          <w:szCs w:val="28"/>
        </w:rPr>
        <w:t>年</w:t>
      </w:r>
      <w:r w:rsidR="00AF6184">
        <w:rPr>
          <w:rFonts w:eastAsia="標楷體" w:hAnsi="標楷體"/>
          <w:color w:val="000000"/>
          <w:sz w:val="28"/>
          <w:szCs w:val="28"/>
          <w:lang w:eastAsia="zh-TW"/>
        </w:rPr>
        <w:t>3</w:t>
      </w:r>
      <w:r w:rsidRPr="00836367">
        <w:rPr>
          <w:rFonts w:eastAsia="標楷體" w:hAnsi="標楷體"/>
          <w:color w:val="000000"/>
          <w:sz w:val="28"/>
          <w:szCs w:val="28"/>
        </w:rPr>
        <w:t>月</w:t>
      </w:r>
      <w:r w:rsidR="00AF6184">
        <w:rPr>
          <w:rFonts w:eastAsia="標楷體" w:hAnsi="標楷體"/>
          <w:color w:val="000000"/>
          <w:sz w:val="28"/>
          <w:szCs w:val="28"/>
        </w:rPr>
        <w:t>2</w:t>
      </w:r>
      <w:r w:rsidR="001211D3">
        <w:rPr>
          <w:rFonts w:eastAsia="標楷體" w:hAnsi="標楷體"/>
          <w:color w:val="000000"/>
          <w:sz w:val="28"/>
          <w:szCs w:val="28"/>
        </w:rPr>
        <w:t>9</w:t>
      </w:r>
      <w:r w:rsidRPr="00836367">
        <w:rPr>
          <w:rFonts w:eastAsia="標楷體" w:hAnsi="標楷體"/>
          <w:color w:val="000000"/>
          <w:sz w:val="28"/>
          <w:szCs w:val="28"/>
        </w:rPr>
        <w:t>日</w:t>
      </w:r>
      <w:r w:rsidRPr="00836367">
        <w:rPr>
          <w:rFonts w:eastAsia="標楷體"/>
          <w:color w:val="000000"/>
          <w:sz w:val="28"/>
          <w:szCs w:val="28"/>
        </w:rPr>
        <w:t>(</w:t>
      </w:r>
      <w:r w:rsidRPr="00836367">
        <w:rPr>
          <w:rFonts w:eastAsia="標楷體" w:hAnsi="標楷體"/>
          <w:color w:val="000000"/>
          <w:sz w:val="28"/>
          <w:szCs w:val="28"/>
        </w:rPr>
        <w:t>星期</w:t>
      </w:r>
      <w:r w:rsidR="00AF6184">
        <w:rPr>
          <w:rFonts w:eastAsia="標楷體" w:hAnsi="標楷體" w:hint="eastAsia"/>
          <w:color w:val="000000"/>
          <w:sz w:val="28"/>
          <w:szCs w:val="28"/>
          <w:lang w:eastAsia="zh-TW"/>
        </w:rPr>
        <w:t>五</w:t>
      </w:r>
      <w:r w:rsidRPr="00836367">
        <w:rPr>
          <w:rFonts w:eastAsia="標楷體"/>
          <w:color w:val="000000"/>
          <w:sz w:val="28"/>
          <w:szCs w:val="28"/>
        </w:rPr>
        <w:t>)</w:t>
      </w:r>
    </w:p>
    <w:p w:rsidR="00C605F5" w:rsidRPr="00193E09" w:rsidRDefault="004E6121" w:rsidP="00530DB0">
      <w:pPr>
        <w:tabs>
          <w:tab w:val="left" w:pos="1080"/>
        </w:tabs>
        <w:spacing w:line="400" w:lineRule="exact"/>
        <w:ind w:left="1982" w:hangingChars="708" w:hanging="1982"/>
        <w:rPr>
          <w:rFonts w:eastAsia="標楷體" w:hAnsi="標楷體"/>
          <w:color w:val="FF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二、地</w:t>
      </w:r>
      <w:r w:rsidRPr="00836367">
        <w:rPr>
          <w:rFonts w:eastAsia="標楷體"/>
          <w:sz w:val="28"/>
          <w:szCs w:val="28"/>
        </w:rPr>
        <w:t xml:space="preserve"> 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 w:hAnsi="標楷體"/>
          <w:sz w:val="28"/>
          <w:szCs w:val="28"/>
        </w:rPr>
        <w:t>點：</w:t>
      </w:r>
      <w:r w:rsidR="005423FB" w:rsidRPr="00836367">
        <w:rPr>
          <w:rFonts w:eastAsia="標楷體" w:hAnsi="標楷體"/>
          <w:color w:val="000000"/>
          <w:sz w:val="28"/>
          <w:szCs w:val="28"/>
          <w:lang w:eastAsia="zh-TW"/>
        </w:rPr>
        <w:t>臺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中榮民總醫院</w:t>
      </w:r>
      <w:r w:rsidRPr="00193E09">
        <w:rPr>
          <w:rFonts w:eastAsia="標楷體" w:hAnsi="標楷體"/>
          <w:color w:val="FF0000"/>
          <w:sz w:val="28"/>
          <w:szCs w:val="28"/>
          <w:lang w:eastAsia="zh-TW"/>
        </w:rPr>
        <w:t>研究大樓</w:t>
      </w:r>
      <w:r w:rsidR="00C605F5" w:rsidRPr="00193E09">
        <w:rPr>
          <w:rFonts w:eastAsia="標楷體" w:hAnsi="標楷體" w:hint="eastAsia"/>
          <w:color w:val="FF0000"/>
          <w:sz w:val="28"/>
          <w:szCs w:val="28"/>
          <w:lang w:eastAsia="zh-TW"/>
        </w:rPr>
        <w:t>一</w:t>
      </w:r>
      <w:r w:rsidR="00746A91" w:rsidRPr="00193E09">
        <w:rPr>
          <w:rFonts w:eastAsia="標楷體" w:hAnsi="標楷體"/>
          <w:color w:val="FF0000"/>
          <w:sz w:val="28"/>
          <w:szCs w:val="28"/>
          <w:lang w:eastAsia="zh-TW"/>
        </w:rPr>
        <w:t>樓</w:t>
      </w:r>
      <w:r w:rsidRPr="00193E09">
        <w:rPr>
          <w:rFonts w:eastAsia="標楷體" w:hAnsi="標楷體"/>
          <w:color w:val="FF0000"/>
          <w:sz w:val="28"/>
          <w:szCs w:val="28"/>
          <w:lang w:eastAsia="zh-TW"/>
        </w:rPr>
        <w:t>第</w:t>
      </w:r>
      <w:r w:rsidR="00C605F5" w:rsidRPr="00193E09">
        <w:rPr>
          <w:rFonts w:eastAsia="標楷體" w:hAnsi="標楷體" w:hint="eastAsia"/>
          <w:color w:val="FF0000"/>
          <w:sz w:val="28"/>
          <w:szCs w:val="28"/>
          <w:lang w:eastAsia="zh-TW"/>
        </w:rPr>
        <w:t>二</w:t>
      </w:r>
      <w:r w:rsidRPr="00193E09">
        <w:rPr>
          <w:rFonts w:eastAsia="標楷體" w:hAnsi="標楷體"/>
          <w:color w:val="FF0000"/>
          <w:sz w:val="28"/>
          <w:szCs w:val="28"/>
          <w:lang w:eastAsia="zh-TW"/>
        </w:rPr>
        <w:t>會</w:t>
      </w:r>
      <w:r w:rsidR="00C605F5" w:rsidRPr="00193E09">
        <w:rPr>
          <w:rFonts w:eastAsia="標楷體" w:hAnsi="標楷體"/>
          <w:color w:val="FF0000"/>
          <w:sz w:val="28"/>
          <w:szCs w:val="28"/>
          <w:lang w:eastAsia="zh-TW"/>
        </w:rPr>
        <w:t>議室</w:t>
      </w:r>
    </w:p>
    <w:p w:rsidR="004E6121" w:rsidRPr="00836367" w:rsidRDefault="00C605F5" w:rsidP="00530DB0">
      <w:pPr>
        <w:tabs>
          <w:tab w:val="left" w:pos="1080"/>
        </w:tabs>
        <w:spacing w:line="400" w:lineRule="exact"/>
        <w:ind w:left="1982" w:hangingChars="708" w:hanging="1982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eastAsia="標楷體" w:hAnsi="標楷體"/>
          <w:sz w:val="28"/>
          <w:szCs w:val="28"/>
        </w:rPr>
        <w:t xml:space="preserve">             </w:t>
      </w:r>
      <w:r w:rsidR="004E6121" w:rsidRPr="00836367">
        <w:rPr>
          <w:rFonts w:eastAsia="標楷體"/>
          <w:color w:val="000000"/>
          <w:sz w:val="28"/>
          <w:szCs w:val="28"/>
        </w:rPr>
        <w:t>(</w:t>
      </w:r>
      <w:r w:rsidR="005423FB" w:rsidRPr="00836367">
        <w:rPr>
          <w:rFonts w:eastAsia="標楷體" w:hAnsi="標楷體"/>
          <w:color w:val="000000"/>
          <w:sz w:val="28"/>
          <w:szCs w:val="28"/>
        </w:rPr>
        <w:t>臺</w:t>
      </w:r>
      <w:r w:rsidR="004E6121" w:rsidRPr="00836367">
        <w:rPr>
          <w:rFonts w:eastAsia="標楷體" w:hAnsi="標楷體"/>
          <w:color w:val="000000"/>
          <w:sz w:val="28"/>
          <w:szCs w:val="28"/>
        </w:rPr>
        <w:t>中市</w:t>
      </w:r>
      <w:r w:rsidR="004E6121" w:rsidRPr="00836367">
        <w:rPr>
          <w:rFonts w:eastAsia="標楷體" w:hAnsi="標楷體"/>
          <w:color w:val="000000"/>
          <w:sz w:val="28"/>
          <w:szCs w:val="28"/>
          <w:lang w:eastAsia="zh-TW"/>
        </w:rPr>
        <w:t>西屯</w:t>
      </w:r>
      <w:r w:rsidR="004E6121" w:rsidRPr="00836367">
        <w:rPr>
          <w:rFonts w:eastAsia="標楷體" w:hAnsi="標楷體"/>
          <w:color w:val="000000"/>
          <w:sz w:val="28"/>
          <w:szCs w:val="28"/>
        </w:rPr>
        <w:t>區</w:t>
      </w:r>
      <w:r w:rsidR="00330A85" w:rsidRPr="00836367">
        <w:rPr>
          <w:rFonts w:eastAsia="標楷體" w:hAnsi="標楷體"/>
          <w:color w:val="000000"/>
          <w:sz w:val="28"/>
          <w:szCs w:val="28"/>
          <w:lang w:eastAsia="zh-TW"/>
        </w:rPr>
        <w:t>臺灣大道四</w:t>
      </w:r>
      <w:r w:rsidR="004E6121" w:rsidRPr="00836367">
        <w:rPr>
          <w:rFonts w:eastAsia="標楷體" w:hAnsi="標楷體"/>
          <w:color w:val="000000"/>
          <w:sz w:val="28"/>
          <w:szCs w:val="28"/>
        </w:rPr>
        <w:t>段</w:t>
      </w:r>
      <w:r w:rsidR="004E6121"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 w:rsidR="004E6121" w:rsidRPr="00836367">
        <w:rPr>
          <w:rFonts w:eastAsia="標楷體"/>
          <w:color w:val="000000"/>
          <w:sz w:val="28"/>
          <w:szCs w:val="28"/>
        </w:rPr>
        <w:t>6</w:t>
      </w:r>
      <w:r w:rsidR="00330A85" w:rsidRPr="00836367">
        <w:rPr>
          <w:rFonts w:eastAsia="標楷體"/>
          <w:color w:val="000000"/>
          <w:sz w:val="28"/>
          <w:szCs w:val="28"/>
          <w:lang w:eastAsia="zh-TW"/>
        </w:rPr>
        <w:t>5</w:t>
      </w:r>
      <w:r w:rsidR="004E6121" w:rsidRPr="00836367">
        <w:rPr>
          <w:rFonts w:eastAsia="標楷體"/>
          <w:color w:val="000000"/>
          <w:sz w:val="28"/>
          <w:szCs w:val="28"/>
          <w:lang w:eastAsia="zh-TW"/>
        </w:rPr>
        <w:t>0</w:t>
      </w:r>
      <w:r w:rsidR="004E6121" w:rsidRPr="00836367">
        <w:rPr>
          <w:rFonts w:eastAsia="標楷體" w:hAnsi="標楷體"/>
          <w:color w:val="000000"/>
          <w:sz w:val="28"/>
          <w:szCs w:val="28"/>
        </w:rPr>
        <w:t>號</w:t>
      </w:r>
      <w:r w:rsidR="004E6121" w:rsidRPr="00836367">
        <w:rPr>
          <w:rFonts w:eastAsia="標楷體"/>
          <w:color w:val="000000"/>
          <w:sz w:val="28"/>
          <w:szCs w:val="28"/>
        </w:rPr>
        <w:t>)</w:t>
      </w:r>
    </w:p>
    <w:p w:rsidR="00C2206C" w:rsidRDefault="00991A27" w:rsidP="0043383E">
      <w:pPr>
        <w:tabs>
          <w:tab w:val="left" w:pos="1080"/>
        </w:tabs>
        <w:spacing w:line="400" w:lineRule="exact"/>
        <w:rPr>
          <w:rFonts w:eastAsia="標楷體" w:hAnsi="標楷體"/>
          <w:color w:val="000000" w:themeColor="text1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三、主辦單位：</w:t>
      </w:r>
      <w:r w:rsidR="00C2206C">
        <w:rPr>
          <w:rFonts w:eastAsia="標楷體" w:hAnsi="標楷體" w:hint="eastAsia"/>
          <w:sz w:val="28"/>
          <w:szCs w:val="28"/>
          <w:lang w:eastAsia="zh-TW"/>
        </w:rPr>
        <w:t>社團法人臺</w:t>
      </w:r>
      <w:r w:rsidR="00C2206C" w:rsidRPr="00836367">
        <w:rPr>
          <w:rFonts w:eastAsia="標楷體" w:hAnsi="標楷體"/>
          <w:color w:val="000000" w:themeColor="text1"/>
          <w:sz w:val="28"/>
          <w:szCs w:val="28"/>
        </w:rPr>
        <w:t>中市護理師護士公會</w:t>
      </w:r>
      <w:r w:rsidR="00627DE2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/</w:t>
      </w:r>
      <w:r w:rsidR="00627DE2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臺中榮民總醫院</w:t>
      </w:r>
      <w:r w:rsidR="00627DE2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 xml:space="preserve"> </w:t>
      </w:r>
      <w:r w:rsidR="00627DE2">
        <w:rPr>
          <w:rFonts w:eastAsia="標楷體" w:hAnsi="標楷體" w:hint="eastAsia"/>
          <w:color w:val="000000" w:themeColor="text1"/>
          <w:sz w:val="28"/>
          <w:szCs w:val="28"/>
          <w:lang w:eastAsia="zh-TW"/>
        </w:rPr>
        <w:t>護理部</w:t>
      </w:r>
      <w:bookmarkStart w:id="0" w:name="_GoBack"/>
      <w:bookmarkEnd w:id="0"/>
    </w:p>
    <w:p w:rsidR="003469A0" w:rsidRPr="00F02AC0" w:rsidRDefault="00AF74E2" w:rsidP="00F02AC0">
      <w:pPr>
        <w:tabs>
          <w:tab w:val="left" w:pos="1080"/>
        </w:tabs>
        <w:spacing w:line="400" w:lineRule="exact"/>
        <w:rPr>
          <w:rFonts w:eastAsia="標楷體" w:hAnsi="標楷體"/>
          <w:sz w:val="28"/>
          <w:szCs w:val="28"/>
        </w:rPr>
      </w:pPr>
      <w:r w:rsidRPr="00836367">
        <w:rPr>
          <w:rFonts w:eastAsia="標楷體" w:hAnsi="標楷體"/>
          <w:sz w:val="28"/>
          <w:szCs w:val="28"/>
        </w:rPr>
        <w:t>四、</w:t>
      </w:r>
      <w:r w:rsidR="003469A0" w:rsidRPr="0076478C">
        <w:rPr>
          <w:rFonts w:eastAsia="標楷體" w:hAnsi="標楷體" w:hint="eastAsia"/>
          <w:sz w:val="28"/>
          <w:szCs w:val="28"/>
          <w:lang w:eastAsia="zh-TW"/>
        </w:rPr>
        <w:t>報名人數：</w:t>
      </w:r>
      <w:r w:rsidR="00622253" w:rsidRPr="0076478C">
        <w:rPr>
          <w:rFonts w:eastAsia="標楷體" w:hAnsi="標楷體"/>
          <w:sz w:val="28"/>
          <w:szCs w:val="28"/>
          <w:lang w:eastAsia="zh-TW"/>
        </w:rPr>
        <w:t>200</w:t>
      </w:r>
      <w:r w:rsidR="003469A0" w:rsidRPr="0076478C">
        <w:rPr>
          <w:rFonts w:eastAsia="標楷體" w:hAnsi="標楷體" w:hint="eastAsia"/>
          <w:sz w:val="28"/>
          <w:szCs w:val="28"/>
          <w:lang w:eastAsia="zh-TW"/>
        </w:rPr>
        <w:t>人</w:t>
      </w:r>
    </w:p>
    <w:p w:rsidR="00AF74E2" w:rsidRPr="00530DB0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30DB0">
        <w:rPr>
          <w:rFonts w:ascii="標楷體" w:eastAsia="標楷體" w:hAnsi="標楷體" w:hint="eastAsia"/>
          <w:sz w:val="28"/>
          <w:szCs w:val="28"/>
        </w:rPr>
        <w:t>五</w:t>
      </w:r>
      <w:r w:rsidR="00DC5C9F" w:rsidRPr="00530DB0">
        <w:rPr>
          <w:rFonts w:ascii="標楷體" w:eastAsia="標楷體" w:hAnsi="標楷體" w:hint="eastAsia"/>
          <w:sz w:val="28"/>
          <w:szCs w:val="28"/>
        </w:rPr>
        <w:t>、研習費用：免費（請自備環保杯）</w:t>
      </w:r>
    </w:p>
    <w:p w:rsidR="0045094A" w:rsidRPr="0045094A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530DB0">
        <w:rPr>
          <w:rFonts w:eastAsia="標楷體" w:hint="eastAsia"/>
          <w:sz w:val="28"/>
          <w:szCs w:val="28"/>
          <w:lang w:eastAsia="zh-TW"/>
        </w:rPr>
        <w:t>六、</w:t>
      </w:r>
      <w:r w:rsidRPr="00530DB0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9"/>
        <w:gridCol w:w="4767"/>
        <w:gridCol w:w="3062"/>
      </w:tblGrid>
      <w:tr w:rsidR="00AA46D6" w:rsidRPr="006149CC" w:rsidTr="00B1210A">
        <w:trPr>
          <w:trHeight w:val="51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主持人</w:t>
            </w:r>
            <w:r w:rsidRPr="006149CC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49CC">
              <w:rPr>
                <w:rFonts w:eastAsia="標楷體"/>
                <w:color w:val="000000"/>
                <w:sz w:val="28"/>
                <w:szCs w:val="28"/>
              </w:rPr>
              <w:t>主講者</w:t>
            </w:r>
          </w:p>
        </w:tc>
      </w:tr>
      <w:tr w:rsidR="000E6DE8" w:rsidRPr="006149CC" w:rsidTr="00B1210A">
        <w:trPr>
          <w:trHeight w:val="5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6149CC">
              <w:rPr>
                <w:rFonts w:eastAsia="標楷體"/>
                <w:sz w:val="28"/>
                <w:szCs w:val="28"/>
              </w:rPr>
              <w:t>8: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6149CC">
              <w:rPr>
                <w:rFonts w:eastAsia="標楷體"/>
                <w:sz w:val="28"/>
                <w:szCs w:val="28"/>
              </w:rPr>
              <w:t>~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5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0E6DE8" w:rsidP="00E77B2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E8" w:rsidRPr="006149CC" w:rsidRDefault="00AF49CC" w:rsidP="00494E69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護理</w:t>
            </w:r>
            <w:r w:rsidR="00494E69" w:rsidRPr="006149CC">
              <w:rPr>
                <w:rFonts w:eastAsia="標楷體"/>
                <w:sz w:val="28"/>
                <w:szCs w:val="28"/>
                <w:lang w:eastAsia="zh-TW"/>
              </w:rPr>
              <w:t>部</w:t>
            </w:r>
          </w:p>
        </w:tc>
      </w:tr>
      <w:tr w:rsidR="000E6DE8" w:rsidRPr="006149CC" w:rsidTr="00B1210A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5</w:t>
            </w:r>
            <w:r w:rsidR="000E6DE8" w:rsidRPr="006149CC">
              <w:rPr>
                <w:rFonts w:eastAsia="標楷體"/>
                <w:sz w:val="28"/>
                <w:szCs w:val="28"/>
              </w:rPr>
              <w:t>0~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9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EC125E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0E6DE8" w:rsidP="00E77B21">
            <w:pPr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</w:rPr>
              <w:t>致歡迎詞</w:t>
            </w:r>
          </w:p>
          <w:p w:rsidR="0045094A" w:rsidRPr="006149CC" w:rsidRDefault="00751DBF" w:rsidP="004F7127">
            <w:pPr>
              <w:ind w:firstLineChars="85" w:firstLine="238"/>
              <w:rPr>
                <w:rFonts w:eastAsia="標楷體"/>
                <w:sz w:val="28"/>
                <w:szCs w:val="28"/>
                <w:lang w:eastAsia="zh-TW"/>
              </w:rPr>
            </w:pPr>
            <w:r w:rsidRPr="00751DBF">
              <w:rPr>
                <w:rFonts w:eastAsia="標楷體" w:hAnsi="標楷體" w:hint="eastAsia"/>
                <w:sz w:val="28"/>
                <w:szCs w:val="28"/>
                <w:lang w:eastAsia="zh-TW"/>
              </w:rPr>
              <w:t>社團法人臺</w:t>
            </w:r>
            <w:r w:rsidRPr="00751DBF">
              <w:rPr>
                <w:rFonts w:eastAsia="標楷體" w:hAnsi="標楷體"/>
                <w:color w:val="000000" w:themeColor="text1"/>
                <w:sz w:val="28"/>
                <w:szCs w:val="28"/>
              </w:rPr>
              <w:t>中市護理師護士公會</w:t>
            </w:r>
            <w:r w:rsidR="000E6DE8" w:rsidRPr="006149CC">
              <w:rPr>
                <w:rFonts w:eastAsia="標楷體"/>
                <w:sz w:val="28"/>
                <w:szCs w:val="28"/>
                <w:lang w:eastAsia="zh-TW"/>
              </w:rPr>
              <w:t>理事長</w:t>
            </w:r>
            <w:r w:rsidR="004F37E8" w:rsidRPr="006149CC">
              <w:rPr>
                <w:rFonts w:eastAsia="標楷體"/>
                <w:sz w:val="28"/>
                <w:szCs w:val="28"/>
                <w:lang w:eastAsia="zh-TW"/>
              </w:rPr>
              <w:t>致</w:t>
            </w:r>
            <w:r w:rsidR="000E6DE8" w:rsidRPr="006149CC">
              <w:rPr>
                <w:rFonts w:eastAsia="標楷體"/>
                <w:sz w:val="28"/>
                <w:szCs w:val="28"/>
              </w:rPr>
              <w:t>詞</w:t>
            </w:r>
          </w:p>
          <w:p w:rsidR="000E6DE8" w:rsidRPr="006149CC" w:rsidRDefault="000E6DE8" w:rsidP="0045094A">
            <w:pPr>
              <w:ind w:firstLineChars="100" w:firstLine="280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研習會簡介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660" w:rsidRDefault="004353D4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Ansi="標楷體" w:hint="eastAsia"/>
                <w:sz w:val="28"/>
                <w:szCs w:val="28"/>
                <w:lang w:eastAsia="zh-TW"/>
              </w:rPr>
              <w:t>徐</w:t>
            </w:r>
            <w:r>
              <w:rPr>
                <w:rFonts w:eastAsia="標楷體" w:hAnsi="標楷體"/>
                <w:sz w:val="28"/>
                <w:szCs w:val="28"/>
                <w:lang w:eastAsia="zh-TW"/>
              </w:rPr>
              <w:t>逸民</w:t>
            </w:r>
            <w:r w:rsidR="002D6660" w:rsidRPr="006149CC">
              <w:rPr>
                <w:rFonts w:eastAsia="標楷體"/>
                <w:sz w:val="28"/>
                <w:szCs w:val="28"/>
                <w:lang w:eastAsia="zh-TW"/>
              </w:rPr>
              <w:t>理事</w:t>
            </w:r>
            <w:r w:rsidR="006175EE" w:rsidRPr="006149CC">
              <w:rPr>
                <w:rFonts w:eastAsia="標楷體"/>
                <w:sz w:val="28"/>
                <w:szCs w:val="28"/>
                <w:lang w:eastAsia="zh-TW"/>
              </w:rPr>
              <w:t>長</w:t>
            </w:r>
          </w:p>
          <w:p w:rsidR="001E030E" w:rsidRPr="006149CC" w:rsidRDefault="001E030E" w:rsidP="002D6660">
            <w:pPr>
              <w:snapToGrid w:val="0"/>
              <w:jc w:val="center"/>
              <w:rPr>
                <w:rFonts w:eastAsia="標楷體" w:hint="eastAsia"/>
                <w:sz w:val="28"/>
                <w:szCs w:val="28"/>
                <w:lang w:eastAsia="zh-TW"/>
              </w:rPr>
            </w:pPr>
          </w:p>
          <w:p w:rsidR="000E6DE8" w:rsidRPr="006149CC" w:rsidRDefault="002D6660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="00872BB1">
              <w:rPr>
                <w:rFonts w:eastAsia="標楷體" w:hint="eastAsia"/>
                <w:sz w:val="28"/>
                <w:szCs w:val="28"/>
                <w:lang w:eastAsia="zh-TW"/>
              </w:rPr>
              <w:t>張美玉</w:t>
            </w:r>
            <w:r w:rsidR="00872BB1">
              <w:rPr>
                <w:rFonts w:eastAsia="標楷體" w:hint="eastAsia"/>
                <w:sz w:val="28"/>
                <w:szCs w:val="28"/>
                <w:lang w:eastAsia="zh-TW"/>
              </w:rPr>
              <w:t xml:space="preserve"> 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主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 xml:space="preserve">  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任</w:t>
            </w:r>
          </w:p>
        </w:tc>
      </w:tr>
      <w:tr w:rsidR="00EB573F" w:rsidRPr="006149CC" w:rsidTr="00B1210A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FD7D9E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09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</w:rPr>
              <w:t>0~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F5131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D9E" w:rsidRPr="00F5131A" w:rsidRDefault="00FD7D9E" w:rsidP="00FD7D9E">
            <w:pPr>
              <w:snapToGrid w:val="0"/>
              <w:spacing w:line="40" w:lineRule="atLeas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(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性別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)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-1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F5131A" w:rsidRDefault="00FD7D9E" w:rsidP="00A40DC1">
            <w:pPr>
              <w:snapToGrid w:val="0"/>
              <w:spacing w:line="40" w:lineRule="atLeas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職場性</w:t>
            </w:r>
            <w:r w:rsidR="00A40DC1"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騷擾防治</w:t>
            </w:r>
            <w:r w:rsidR="0088522B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與</w:t>
            </w:r>
            <w:r w:rsidR="00A40DC1"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處理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D9E" w:rsidRPr="008164DA" w:rsidRDefault="00FD7D9E" w:rsidP="00FD7D9E">
            <w:pPr>
              <w:pStyle w:val="Default"/>
              <w:jc w:val="center"/>
              <w:rPr>
                <w:rFonts w:hAnsi="標楷體" w:cs="Times New Roman"/>
                <w:color w:val="auto"/>
                <w:sz w:val="28"/>
                <w:szCs w:val="28"/>
              </w:rPr>
            </w:pPr>
            <w:r w:rsidRPr="008164DA">
              <w:rPr>
                <w:rFonts w:hAnsi="標楷體" w:cs="Times New Roman" w:hint="eastAsia"/>
                <w:color w:val="auto"/>
                <w:sz w:val="28"/>
                <w:szCs w:val="28"/>
              </w:rPr>
              <w:t>彰化</w:t>
            </w:r>
            <w:r w:rsidR="00B75BC7" w:rsidRPr="008164DA">
              <w:rPr>
                <w:rFonts w:hAnsi="標楷體" w:cs="Times New Roman" w:hint="eastAsia"/>
                <w:color w:val="auto"/>
                <w:sz w:val="28"/>
                <w:szCs w:val="28"/>
              </w:rPr>
              <w:t>師範大學</w:t>
            </w:r>
          </w:p>
          <w:p w:rsidR="00EB573F" w:rsidRPr="008164DA" w:rsidRDefault="00B75BC7" w:rsidP="00B75BC7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8164DA">
              <w:rPr>
                <w:rFonts w:ascii="標楷體" w:eastAsia="標楷體" w:hAnsi="標楷體" w:hint="eastAsia"/>
                <w:bCs/>
                <w:sz w:val="28"/>
                <w:szCs w:val="28"/>
              </w:rPr>
              <w:t>許純昌秘書</w:t>
            </w:r>
          </w:p>
        </w:tc>
      </w:tr>
      <w:tr w:rsidR="00EB573F" w:rsidRPr="006149CC" w:rsidTr="00B1210A">
        <w:trPr>
          <w:trHeight w:val="57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2D53E1" w:rsidP="00F127F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 w:hint="eastAsia"/>
                <w:sz w:val="28"/>
                <w:szCs w:val="28"/>
                <w:lang w:eastAsia="zh-TW"/>
              </w:rPr>
              <w:t>10</w:t>
            </w:r>
            <w:r w:rsidR="00EB573F" w:rsidRPr="00F5131A">
              <w:rPr>
                <w:rFonts w:eastAsia="標楷體"/>
                <w:sz w:val="28"/>
                <w:szCs w:val="28"/>
              </w:rPr>
              <w:t>:</w:t>
            </w:r>
            <w:r w:rsidR="00F127F9"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EB573F"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EB573F" w:rsidRPr="00F5131A">
              <w:rPr>
                <w:rFonts w:eastAsia="標楷體"/>
                <w:sz w:val="28"/>
                <w:szCs w:val="28"/>
              </w:rPr>
              <w:t>~1</w:t>
            </w:r>
            <w:r w:rsidR="00F127F9"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EB573F"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="00EB573F"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F5131A" w:rsidRDefault="00EB573F" w:rsidP="00855CEB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休息時間</w:t>
            </w:r>
          </w:p>
        </w:tc>
      </w:tr>
      <w:tr w:rsidR="00751DBF" w:rsidRPr="00751DBF" w:rsidTr="00B1210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F127F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F127F9"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</w:rPr>
              <w:t>~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7D9E" w:rsidRPr="00F5131A" w:rsidRDefault="00FD7D9E" w:rsidP="00FD7D9E">
            <w:pPr>
              <w:snapToGrid w:val="0"/>
              <w:spacing w:line="40" w:lineRule="atLeas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(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倫理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)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-2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F5131A" w:rsidRDefault="00DD3CDE" w:rsidP="00DD3CDE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 w:rsidRPr="00F5131A">
              <w:rPr>
                <w:rFonts w:eastAsia="標楷體" w:hint="eastAsia"/>
                <w:sz w:val="28"/>
                <w:szCs w:val="28"/>
                <w:shd w:val="clear" w:color="auto" w:fill="FFFFFF"/>
              </w:rPr>
              <w:t>「護理人員常見的倫理困境」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1DA" w:rsidRPr="00751DBF" w:rsidRDefault="008D61DA" w:rsidP="008D61DA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751DBF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臺中榮民總醫院</w:t>
            </w:r>
          </w:p>
          <w:p w:rsidR="00EB573F" w:rsidRPr="00751DBF" w:rsidRDefault="008D61DA" w:rsidP="008D61DA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sz w:val="28"/>
                <w:szCs w:val="28"/>
              </w:rPr>
            </w:pPr>
            <w:r w:rsidRPr="00751DBF">
              <w:rPr>
                <w:rFonts w:eastAsia="標楷體" w:hAnsi="標楷體" w:hint="eastAsia"/>
                <w:sz w:val="28"/>
                <w:szCs w:val="28"/>
                <w:lang w:eastAsia="zh-TW"/>
              </w:rPr>
              <w:t>林蓮馨安寧共照護理師</w:t>
            </w:r>
          </w:p>
        </w:tc>
      </w:tr>
      <w:tr w:rsidR="00EB573F" w:rsidRPr="006149CC" w:rsidTr="00B1210A">
        <w:trPr>
          <w:trHeight w:val="4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28374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</w:rPr>
              <w:t>~1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F5131A" w:rsidRDefault="00EB573F" w:rsidP="00AF49C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用餐時間</w:t>
            </w:r>
          </w:p>
        </w:tc>
      </w:tr>
      <w:tr w:rsidR="00EB573F" w:rsidRPr="006149CC" w:rsidTr="00B1210A">
        <w:trPr>
          <w:trHeight w:val="40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</w:rPr>
              <w:t>~1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F5131A" w:rsidRDefault="00EB573F" w:rsidP="00284C9F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下午簽到</w:t>
            </w:r>
          </w:p>
        </w:tc>
      </w:tr>
      <w:tr w:rsidR="00EB573F" w:rsidRPr="006149CC" w:rsidTr="00B1210A">
        <w:trPr>
          <w:trHeight w:val="54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13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3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3E1" w:rsidRPr="00F5131A" w:rsidRDefault="002D53E1" w:rsidP="002D53E1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(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>感管</w:t>
            </w:r>
            <w:r w:rsidRPr="00F5131A">
              <w:rPr>
                <w:rFonts w:eastAsia="標楷體"/>
                <w:kern w:val="0"/>
                <w:sz w:val="28"/>
                <w:szCs w:val="28"/>
                <w:lang w:eastAsia="zh-TW"/>
              </w:rPr>
              <w:t xml:space="preserve">) 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-2</w:t>
            </w:r>
            <w:r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F5131A" w:rsidRDefault="00DC0E7E" w:rsidP="00345835">
            <w:pPr>
              <w:snapToGrid w:val="0"/>
              <w:spacing w:line="40" w:lineRule="atLeast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 w:hint="eastAsia"/>
                <w:sz w:val="28"/>
                <w:szCs w:val="28"/>
                <w:lang w:eastAsia="zh-TW"/>
              </w:rPr>
              <w:t>季節性呼吸道感染的流行疾病與預防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E1" w:rsidRPr="00A4516B" w:rsidRDefault="002D53E1" w:rsidP="002D53E1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kern w:val="0"/>
                <w:sz w:val="28"/>
                <w:szCs w:val="28"/>
                <w:lang w:eastAsia="zh-TW"/>
              </w:rPr>
            </w:pPr>
            <w:r w:rsidRPr="00A4516B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臺中榮民總醫院</w:t>
            </w:r>
          </w:p>
          <w:p w:rsidR="00EB573F" w:rsidRPr="00A4516B" w:rsidRDefault="002D53E1" w:rsidP="002D53E1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sz w:val="28"/>
                <w:szCs w:val="28"/>
              </w:rPr>
            </w:pPr>
            <w:r w:rsidRPr="00A4516B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黃芳亮</w:t>
            </w:r>
            <w:r w:rsidRPr="00A4516B">
              <w:rPr>
                <w:rFonts w:eastAsia="標楷體"/>
                <w:kern w:val="0"/>
                <w:sz w:val="28"/>
                <w:szCs w:val="28"/>
                <w:lang w:eastAsia="zh-TW"/>
              </w:rPr>
              <w:t>主任</w:t>
            </w:r>
          </w:p>
        </w:tc>
      </w:tr>
      <w:tr w:rsidR="00EB573F" w:rsidRPr="006149CC" w:rsidTr="00B1210A">
        <w:trPr>
          <w:trHeight w:val="42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2D53E1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2D53E1" w:rsidRPr="00F5131A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0~15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F5131A" w:rsidRDefault="00EB573F" w:rsidP="00C27CE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F5131A">
              <w:rPr>
                <w:rFonts w:ascii="Times New Roman" w:cs="Times New Roman"/>
                <w:color w:val="auto"/>
                <w:sz w:val="28"/>
                <w:szCs w:val="28"/>
              </w:rPr>
              <w:t>休息時間</w:t>
            </w:r>
          </w:p>
        </w:tc>
      </w:tr>
      <w:tr w:rsidR="00EB573F" w:rsidRPr="006149CC" w:rsidTr="00B1210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lang w:eastAsia="zh-TW"/>
              </w:rPr>
              <w:t>15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0~1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7</w:t>
            </w:r>
            <w:r w:rsidRPr="00F5131A">
              <w:rPr>
                <w:rFonts w:eastAsia="標楷體"/>
                <w:sz w:val="28"/>
                <w:szCs w:val="28"/>
              </w:rPr>
              <w:t>:</w:t>
            </w:r>
            <w:r w:rsidR="00F5131A" w:rsidRPr="00F5131A"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Pr="00F5131A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F5131A" w:rsidRDefault="00EB573F" w:rsidP="00D85C69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</w:pPr>
            <w:r w:rsidRPr="00F5131A"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  <w:t>(</w:t>
            </w:r>
            <w:r w:rsidRPr="00F5131A"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  <w:t>法治</w:t>
            </w:r>
            <w:r w:rsidRPr="00F5131A">
              <w:rPr>
                <w:rFonts w:eastAsia="標楷體"/>
                <w:sz w:val="28"/>
                <w:szCs w:val="28"/>
                <w:shd w:val="clear" w:color="auto" w:fill="FFFFFF"/>
                <w:lang w:eastAsia="zh-TW"/>
              </w:rPr>
              <w:t>)</w:t>
            </w:r>
            <w:r w:rsidR="00283744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 xml:space="preserve"> -2</w:t>
            </w:r>
            <w:r w:rsidR="00283744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小時</w:t>
            </w:r>
            <w:r w:rsidR="00751DBF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(100</w:t>
            </w:r>
            <w:r w:rsidR="00751DBF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分</w:t>
            </w:r>
            <w:r w:rsidR="00751DBF" w:rsidRPr="00F5131A">
              <w:rPr>
                <w:rFonts w:eastAsia="標楷體" w:hint="eastAsia"/>
                <w:kern w:val="0"/>
                <w:sz w:val="28"/>
                <w:szCs w:val="28"/>
                <w:lang w:eastAsia="zh-TW"/>
              </w:rPr>
              <w:t>)</w:t>
            </w:r>
          </w:p>
          <w:p w:rsidR="00EB573F" w:rsidRPr="00F5131A" w:rsidRDefault="00C56AE6" w:rsidP="00C6125A">
            <w:pPr>
              <w:snapToGrid w:val="0"/>
              <w:spacing w:line="40" w:lineRule="atLeast"/>
              <w:rPr>
                <w:rFonts w:eastAsia="標楷體"/>
                <w:sz w:val="28"/>
                <w:szCs w:val="28"/>
                <w:lang w:eastAsia="zh-TW"/>
              </w:rPr>
            </w:pPr>
            <w:r w:rsidRPr="00F5131A">
              <w:rPr>
                <w:rFonts w:eastAsia="標楷體" w:hint="eastAsia"/>
                <w:bCs/>
                <w:kern w:val="0"/>
                <w:sz w:val="28"/>
                <w:szCs w:val="28"/>
                <w:lang w:eastAsia="zh-TW"/>
              </w:rPr>
              <w:t>醫療</w:t>
            </w:r>
            <w:r w:rsidR="002D53E1" w:rsidRPr="00F5131A">
              <w:rPr>
                <w:rFonts w:eastAsia="標楷體" w:hint="eastAsia"/>
                <w:bCs/>
                <w:kern w:val="0"/>
                <w:sz w:val="28"/>
                <w:szCs w:val="28"/>
                <w:lang w:eastAsia="zh-TW"/>
              </w:rPr>
              <w:t>相關法律議題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2D53E1" w:rsidRDefault="00E30D9B" w:rsidP="00E30D9B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李慶松律師</w:t>
            </w:r>
          </w:p>
        </w:tc>
      </w:tr>
      <w:tr w:rsidR="00EB573F" w:rsidRPr="006149CC" w:rsidTr="00B1210A">
        <w:trPr>
          <w:trHeight w:val="42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F5131A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17</w:t>
            </w:r>
            <w:r w:rsidR="00EB573F" w:rsidRPr="006149CC">
              <w:rPr>
                <w:rFonts w:eastAsia="標楷體"/>
                <w:sz w:val="28"/>
                <w:szCs w:val="28"/>
                <w:lang w:eastAsia="zh-TW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0</w:t>
            </w:r>
            <w:r w:rsidR="00EB573F" w:rsidRPr="006149CC">
              <w:rPr>
                <w:rFonts w:eastAsia="標楷體"/>
                <w:sz w:val="28"/>
                <w:szCs w:val="28"/>
                <w:lang w:eastAsia="zh-TW"/>
              </w:rPr>
              <w:t>0~17</w:t>
            </w:r>
            <w:r w:rsidR="00EB573F" w:rsidRPr="006149CC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="00EB573F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6149CC" w:rsidRDefault="00EB573F" w:rsidP="00284C9F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簽退</w:t>
            </w:r>
          </w:p>
        </w:tc>
      </w:tr>
    </w:tbl>
    <w:p w:rsidR="002E4102" w:rsidRPr="00770B7B" w:rsidRDefault="00776F6F" w:rsidP="002E4102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sz w:val="28"/>
          <w:szCs w:val="28"/>
          <w:lang w:eastAsia="zh-TW"/>
        </w:rPr>
      </w:pPr>
      <w:r w:rsidRPr="00770B7B">
        <w:rPr>
          <w:rFonts w:ascii="標楷體" w:eastAsia="標楷體" w:hAnsi="標楷體" w:hint="eastAsia"/>
          <w:sz w:val="28"/>
          <w:szCs w:val="28"/>
          <w:lang w:eastAsia="zh-TW"/>
        </w:rPr>
        <w:t>主持人簡介（依</w:t>
      </w:r>
      <w:r w:rsidR="000A1AC4" w:rsidRPr="00770B7B">
        <w:rPr>
          <w:rFonts w:ascii="標楷體" w:eastAsia="標楷體" w:hAnsi="標楷體" w:hint="eastAsia"/>
          <w:sz w:val="28"/>
          <w:szCs w:val="28"/>
          <w:lang w:eastAsia="zh-TW"/>
        </w:rPr>
        <w:t>授課</w:t>
      </w:r>
      <w:r w:rsidRPr="00770B7B">
        <w:rPr>
          <w:rFonts w:ascii="標楷體" w:eastAsia="標楷體" w:hAnsi="標楷體" w:hint="eastAsia"/>
          <w:sz w:val="28"/>
          <w:szCs w:val="28"/>
          <w:lang w:eastAsia="zh-TW"/>
        </w:rPr>
        <w:t>順序排列）：</w:t>
      </w:r>
    </w:p>
    <w:p w:rsidR="002E4102" w:rsidRPr="00770B7B" w:rsidRDefault="004353D4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770B7B">
        <w:rPr>
          <w:rFonts w:eastAsia="標楷體" w:hAnsi="標楷體" w:hint="eastAsia"/>
          <w:sz w:val="28"/>
          <w:szCs w:val="28"/>
          <w:lang w:eastAsia="zh-TW"/>
        </w:rPr>
        <w:t>徐</w:t>
      </w:r>
      <w:r w:rsidRPr="00770B7B">
        <w:rPr>
          <w:rFonts w:eastAsia="標楷體" w:hAnsi="標楷體"/>
          <w:sz w:val="28"/>
          <w:szCs w:val="28"/>
          <w:lang w:eastAsia="zh-TW"/>
        </w:rPr>
        <w:t>逸民</w:t>
      </w:r>
      <w:r w:rsidR="00872BB1" w:rsidRPr="00770B7B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1D66C6" w:rsidRPr="00770B7B">
        <w:rPr>
          <w:rFonts w:eastAsia="標楷體" w:hAnsi="標楷體" w:hint="eastAsia"/>
          <w:sz w:val="28"/>
          <w:szCs w:val="28"/>
          <w:lang w:eastAsia="zh-TW"/>
        </w:rPr>
        <w:t xml:space="preserve"> </w:t>
      </w:r>
      <w:r w:rsidR="001D66C6" w:rsidRPr="00770B7B">
        <w:rPr>
          <w:rFonts w:eastAsia="標楷體" w:hAnsi="標楷體" w:hint="eastAsia"/>
          <w:sz w:val="28"/>
          <w:szCs w:val="28"/>
          <w:lang w:eastAsia="zh-TW"/>
        </w:rPr>
        <w:t>臺</w:t>
      </w:r>
      <w:r w:rsidR="002E4102" w:rsidRPr="00770B7B">
        <w:rPr>
          <w:rFonts w:eastAsia="標楷體" w:hAnsi="標楷體"/>
          <w:sz w:val="28"/>
          <w:szCs w:val="28"/>
          <w:lang w:eastAsia="zh-TW"/>
        </w:rPr>
        <w:t>中市護理師護士公會理事長</w:t>
      </w:r>
      <w:r w:rsidR="001D66C6" w:rsidRPr="00770B7B">
        <w:rPr>
          <w:rFonts w:eastAsia="標楷體" w:hAnsi="標楷體"/>
          <w:sz w:val="28"/>
          <w:szCs w:val="28"/>
          <w:lang w:eastAsia="zh-TW"/>
        </w:rPr>
        <w:t>、</w:t>
      </w:r>
      <w:r w:rsidR="001D66C6" w:rsidRPr="00770B7B">
        <w:rPr>
          <w:rFonts w:eastAsia="標楷體" w:hAnsi="標楷體" w:hint="eastAsia"/>
          <w:sz w:val="28"/>
          <w:szCs w:val="28"/>
          <w:lang w:eastAsia="zh-TW"/>
        </w:rPr>
        <w:t>中國醫藥大學附設醫院護理部主任</w:t>
      </w:r>
    </w:p>
    <w:p w:rsidR="00776F6F" w:rsidRPr="00770B7B" w:rsidRDefault="004473E5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770B7B">
        <w:rPr>
          <w:rFonts w:eastAsia="標楷體" w:hAnsi="標楷體"/>
          <w:sz w:val="28"/>
          <w:szCs w:val="28"/>
          <w:lang w:eastAsia="zh-TW"/>
        </w:rPr>
        <w:t>張</w:t>
      </w:r>
      <w:r w:rsidR="00872BB1" w:rsidRPr="00770B7B">
        <w:rPr>
          <w:rFonts w:eastAsia="標楷體" w:hAnsi="標楷體" w:hint="eastAsia"/>
          <w:sz w:val="28"/>
          <w:szCs w:val="28"/>
          <w:lang w:eastAsia="zh-TW"/>
        </w:rPr>
        <w:t>美玉</w:t>
      </w:r>
      <w:r w:rsidR="00776F6F" w:rsidRPr="00770B7B">
        <w:rPr>
          <w:rFonts w:eastAsia="標楷體" w:hAnsi="標楷體"/>
          <w:sz w:val="28"/>
          <w:szCs w:val="28"/>
          <w:lang w:eastAsia="zh-TW"/>
        </w:rPr>
        <w:t xml:space="preserve">  </w:t>
      </w:r>
      <w:r w:rsidR="007D06B2" w:rsidRPr="00770B7B">
        <w:rPr>
          <w:rFonts w:eastAsia="標楷體" w:hAnsi="標楷體"/>
          <w:sz w:val="28"/>
          <w:szCs w:val="28"/>
          <w:lang w:eastAsia="zh-TW"/>
        </w:rPr>
        <w:t>臺中榮民總醫院護理部主任、</w:t>
      </w:r>
      <w:r w:rsidR="001D66C6" w:rsidRPr="00770B7B">
        <w:rPr>
          <w:rFonts w:eastAsia="標楷體" w:hAnsi="標楷體" w:hint="eastAsia"/>
          <w:sz w:val="28"/>
          <w:szCs w:val="28"/>
          <w:lang w:eastAsia="zh-TW"/>
        </w:rPr>
        <w:t>臺</w:t>
      </w:r>
      <w:r w:rsidRPr="00770B7B">
        <w:rPr>
          <w:rFonts w:eastAsia="標楷體" w:hAnsi="標楷體"/>
          <w:sz w:val="28"/>
          <w:szCs w:val="28"/>
          <w:lang w:eastAsia="zh-TW"/>
        </w:rPr>
        <w:t>中市護理師護士公會</w:t>
      </w:r>
      <w:r w:rsidR="009871E4" w:rsidRPr="00770B7B">
        <w:rPr>
          <w:rFonts w:eastAsia="標楷體" w:hAnsi="標楷體"/>
          <w:sz w:val="28"/>
          <w:szCs w:val="28"/>
          <w:lang w:eastAsia="zh-TW"/>
        </w:rPr>
        <w:t>常務</w:t>
      </w:r>
      <w:r w:rsidRPr="00770B7B">
        <w:rPr>
          <w:rFonts w:eastAsia="標楷體" w:hAnsi="標楷體"/>
          <w:sz w:val="28"/>
          <w:szCs w:val="28"/>
          <w:lang w:eastAsia="zh-TW"/>
        </w:rPr>
        <w:t>理事</w:t>
      </w:r>
    </w:p>
    <w:p w:rsidR="003A5513" w:rsidRPr="00770B7B" w:rsidRDefault="003A5513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770B7B">
        <w:rPr>
          <w:rFonts w:eastAsia="標楷體" w:hAnsi="標楷體" w:hint="eastAsia"/>
          <w:sz w:val="28"/>
          <w:szCs w:val="28"/>
          <w:lang w:eastAsia="zh-TW"/>
        </w:rPr>
        <w:t>許純昌</w:t>
      </w:r>
      <w:r w:rsidR="002D53E1" w:rsidRPr="00770B7B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Pr="00770B7B">
        <w:rPr>
          <w:rFonts w:eastAsia="標楷體" w:hAnsi="標楷體" w:hint="eastAsia"/>
          <w:sz w:val="28"/>
          <w:szCs w:val="28"/>
          <w:lang w:eastAsia="zh-TW"/>
        </w:rPr>
        <w:t>彰化師範大學</w:t>
      </w:r>
      <w:r w:rsidR="0088522B" w:rsidRPr="00770B7B">
        <w:rPr>
          <w:rFonts w:eastAsia="標楷體" w:hAnsi="標楷體" w:hint="eastAsia"/>
          <w:sz w:val="28"/>
          <w:szCs w:val="28"/>
          <w:lang w:eastAsia="zh-TW"/>
        </w:rPr>
        <w:t>校長室機要秘書、性別平等教育委員會專任幹事</w:t>
      </w:r>
    </w:p>
    <w:p w:rsidR="00AC28C7" w:rsidRPr="008D61DA" w:rsidRDefault="00966F48" w:rsidP="00F5131A">
      <w:pPr>
        <w:widowControl/>
        <w:shd w:val="clear" w:color="auto" w:fill="FFFFFF"/>
        <w:suppressAutoHyphens w:val="0"/>
        <w:spacing w:line="400" w:lineRule="exact"/>
        <w:ind w:firstLineChars="152" w:firstLine="426"/>
        <w:rPr>
          <w:rFonts w:eastAsia="標楷體" w:hAnsi="標楷體"/>
          <w:color w:val="FF0000"/>
          <w:kern w:val="2"/>
          <w:sz w:val="28"/>
          <w:szCs w:val="28"/>
          <w:lang w:eastAsia="zh-TW"/>
        </w:rPr>
      </w:pPr>
      <w:r w:rsidRPr="00F5131A">
        <w:rPr>
          <w:rFonts w:eastAsia="標楷體" w:hAnsi="標楷體" w:hint="eastAsia"/>
          <w:sz w:val="28"/>
          <w:szCs w:val="28"/>
          <w:lang w:eastAsia="zh-TW"/>
        </w:rPr>
        <w:t>林蓮馨</w:t>
      </w:r>
      <w:r w:rsidR="003A5513" w:rsidRPr="00F5131A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AC28C7" w:rsidRPr="00F5131A">
        <w:rPr>
          <w:rFonts w:eastAsia="標楷體" w:hint="eastAsia"/>
          <w:kern w:val="0"/>
          <w:sz w:val="28"/>
          <w:szCs w:val="28"/>
          <w:lang w:eastAsia="zh-TW"/>
        </w:rPr>
        <w:t>臺中榮民總醫院</w:t>
      </w:r>
      <w:r w:rsidR="00301C61" w:rsidRPr="00F5131A">
        <w:rPr>
          <w:rFonts w:eastAsia="標楷體" w:hAnsi="標楷體" w:hint="eastAsia"/>
          <w:sz w:val="28"/>
          <w:szCs w:val="28"/>
          <w:lang w:eastAsia="zh-TW"/>
        </w:rPr>
        <w:t>安寧共照護理師</w:t>
      </w:r>
    </w:p>
    <w:p w:rsidR="00B24881" w:rsidRPr="007C7724" w:rsidRDefault="00C562C6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黃芳亮</w:t>
      </w:r>
      <w:r w:rsidR="000A1AC4" w:rsidRPr="004616AD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E33427" w:rsidRPr="00E33427">
        <w:rPr>
          <w:rFonts w:eastAsia="標楷體" w:hAnsi="標楷體" w:hint="eastAsia"/>
          <w:sz w:val="28"/>
          <w:szCs w:val="28"/>
          <w:lang w:eastAsia="zh-TW"/>
        </w:rPr>
        <w:t>臺中榮民總醫院</w:t>
      </w:r>
      <w:r>
        <w:rPr>
          <w:rFonts w:eastAsia="標楷體" w:hAnsi="標楷體" w:hint="eastAsia"/>
          <w:sz w:val="28"/>
          <w:szCs w:val="28"/>
          <w:lang w:eastAsia="zh-TW"/>
        </w:rPr>
        <w:t>兒童血液腫瘤科</w:t>
      </w:r>
      <w:r w:rsidR="00B24881" w:rsidRPr="004616AD">
        <w:rPr>
          <w:rFonts w:eastAsia="標楷體" w:hAnsi="標楷體" w:hint="eastAsia"/>
          <w:sz w:val="28"/>
          <w:szCs w:val="28"/>
          <w:lang w:eastAsia="zh-TW"/>
        </w:rPr>
        <w:t>主任</w:t>
      </w:r>
      <w:r>
        <w:rPr>
          <w:rFonts w:eastAsia="標楷體" w:hAnsi="標楷體" w:hint="eastAsia"/>
          <w:sz w:val="28"/>
          <w:szCs w:val="28"/>
          <w:lang w:eastAsia="zh-TW"/>
        </w:rPr>
        <w:t>、感管查核委員</w:t>
      </w:r>
    </w:p>
    <w:p w:rsidR="007E5F67" w:rsidRDefault="007E5F67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7C7724">
        <w:rPr>
          <w:rFonts w:eastAsia="標楷體" w:hAnsi="標楷體" w:hint="eastAsia"/>
          <w:sz w:val="28"/>
          <w:szCs w:val="28"/>
          <w:lang w:eastAsia="zh-TW"/>
        </w:rPr>
        <w:t>李慶松</w:t>
      </w:r>
      <w:r w:rsidR="0079285F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79285F" w:rsidRPr="0079285F">
        <w:rPr>
          <w:rFonts w:eastAsia="標楷體" w:hAnsi="標楷體" w:hint="eastAsia"/>
          <w:sz w:val="28"/>
          <w:szCs w:val="28"/>
          <w:lang w:eastAsia="zh-TW"/>
        </w:rPr>
        <w:t>李慶松律師事務所主持律師</w:t>
      </w:r>
    </w:p>
    <w:p w:rsidR="00F5131A" w:rsidRPr="007E5F67" w:rsidRDefault="00F5131A" w:rsidP="00F5131A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 w:hint="eastAsia"/>
          <w:sz w:val="28"/>
          <w:szCs w:val="28"/>
          <w:lang w:eastAsia="zh-TW"/>
        </w:rPr>
      </w:pPr>
    </w:p>
    <w:p w:rsidR="001D66C6" w:rsidRPr="001C0BAB" w:rsidRDefault="0021547C" w:rsidP="009A5A4B">
      <w:pPr>
        <w:widowControl/>
        <w:shd w:val="clear" w:color="auto" w:fill="FFFFFF"/>
        <w:suppressAutoHyphens w:val="0"/>
        <w:spacing w:line="276" w:lineRule="atLeast"/>
        <w:rPr>
          <w:rFonts w:eastAsia="標楷體"/>
        </w:rPr>
      </w:pPr>
      <w:r w:rsidRPr="001C0BAB">
        <w:rPr>
          <w:rFonts w:eastAsia="標楷體"/>
          <w:sz w:val="28"/>
          <w:szCs w:val="28"/>
          <w:lang w:eastAsia="zh-TW"/>
        </w:rPr>
        <w:lastRenderedPageBreak/>
        <w:t>七、</w:t>
      </w:r>
      <w:r w:rsidR="001D66C6" w:rsidRPr="001C0BAB">
        <w:rPr>
          <w:rFonts w:eastAsia="標楷體"/>
          <w:sz w:val="28"/>
        </w:rPr>
        <w:t>報名方式：採線上報名，報名日期即日起至</w:t>
      </w:r>
      <w:r w:rsidR="001D66C6" w:rsidRPr="001C0BAB">
        <w:rPr>
          <w:rFonts w:eastAsia="標楷體"/>
          <w:sz w:val="28"/>
        </w:rPr>
        <w:t>11</w:t>
      </w:r>
      <w:r w:rsidR="007B6BD4" w:rsidRPr="001C0BAB">
        <w:rPr>
          <w:rFonts w:eastAsia="標楷體"/>
          <w:sz w:val="28"/>
          <w:lang w:eastAsia="zh-TW"/>
        </w:rPr>
        <w:t>3</w:t>
      </w:r>
      <w:r w:rsidR="001D66C6" w:rsidRPr="001C0BAB">
        <w:rPr>
          <w:rFonts w:eastAsia="標楷體"/>
          <w:sz w:val="28"/>
        </w:rPr>
        <w:t>.0</w:t>
      </w:r>
      <w:r w:rsidR="00A637C8" w:rsidRPr="001C0BAB">
        <w:rPr>
          <w:rFonts w:eastAsia="標楷體"/>
          <w:sz w:val="28"/>
          <w:lang w:eastAsia="zh-TW"/>
        </w:rPr>
        <w:t>3</w:t>
      </w:r>
      <w:r w:rsidR="001D66C6" w:rsidRPr="001C0BAB">
        <w:rPr>
          <w:rFonts w:eastAsia="標楷體"/>
          <w:sz w:val="28"/>
        </w:rPr>
        <w:t>.</w:t>
      </w:r>
      <w:r w:rsidR="004D1517">
        <w:rPr>
          <w:rFonts w:eastAsia="標楷體" w:hint="eastAsia"/>
          <w:sz w:val="28"/>
          <w:lang w:eastAsia="zh-TW"/>
        </w:rPr>
        <w:t>22</w:t>
      </w:r>
      <w:r w:rsidR="001D66C6" w:rsidRPr="001C0BAB">
        <w:rPr>
          <w:rFonts w:eastAsia="標楷體"/>
          <w:sz w:val="28"/>
        </w:rPr>
        <w:t>或額滿截止。</w:t>
      </w:r>
    </w:p>
    <w:p w:rsidR="001D66C6" w:rsidRPr="001C0BAB" w:rsidRDefault="001D66C6" w:rsidP="001D66C6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 xml:space="preserve"> </w:t>
      </w:r>
      <w:r w:rsidRPr="001C0BAB">
        <w:rPr>
          <w:sz w:val="28"/>
        </w:rPr>
        <w:t>※</w:t>
      </w:r>
      <w:r w:rsidRPr="001C0BAB">
        <w:rPr>
          <w:rFonts w:eastAsia="標楷體"/>
          <w:sz w:val="28"/>
        </w:rPr>
        <w:t>請至公會網站報名</w:t>
      </w:r>
      <w:hyperlink r:id="rId8" w:history="1">
        <w:r w:rsidRPr="001C0BAB">
          <w:rPr>
            <w:rStyle w:val="a3"/>
            <w:rFonts w:eastAsia="標楷體"/>
            <w:color w:val="auto"/>
            <w:sz w:val="28"/>
          </w:rPr>
          <w:t>https://www.tcnurse.org.tw/Default.aspx</w:t>
        </w:r>
      </w:hyperlink>
      <w:r w:rsidRPr="001C0BAB">
        <w:rPr>
          <w:rFonts w:eastAsia="標楷體"/>
          <w:sz w:val="28"/>
        </w:rPr>
        <w:t>。</w:t>
      </w:r>
    </w:p>
    <w:p w:rsidR="001D66C6" w:rsidRPr="001C0BAB" w:rsidRDefault="001D66C6" w:rsidP="001D66C6">
      <w:pPr>
        <w:jc w:val="both"/>
        <w:rPr>
          <w:rFonts w:eastAsia="標楷體"/>
          <w:sz w:val="28"/>
        </w:rPr>
      </w:pPr>
      <w:r w:rsidRPr="001C0BAB">
        <w:rPr>
          <w:sz w:val="28"/>
        </w:rPr>
        <w:t xml:space="preserve"> ※</w:t>
      </w:r>
      <w:r w:rsidRPr="001C0BAB">
        <w:rPr>
          <w:rFonts w:eastAsia="標楷體"/>
          <w:sz w:val="28"/>
        </w:rPr>
        <w:t>活動當天不再接受現場報名</w:t>
      </w:r>
    </w:p>
    <w:p w:rsidR="001D66C6" w:rsidRPr="001C0BAB" w:rsidRDefault="00D06F34" w:rsidP="00D06F34">
      <w:pPr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 xml:space="preserve"> </w:t>
      </w:r>
      <w:r w:rsidRPr="001C0BAB">
        <w:rPr>
          <w:sz w:val="28"/>
        </w:rPr>
        <w:t>※</w:t>
      </w:r>
      <w:r w:rsidR="001D66C6" w:rsidRPr="001C0BAB">
        <w:rPr>
          <w:rFonts w:eastAsia="標楷體"/>
          <w:b/>
          <w:sz w:val="28"/>
          <w:szCs w:val="28"/>
        </w:rPr>
        <w:t>『</w:t>
      </w:r>
      <w:r w:rsidR="001D66C6" w:rsidRPr="001C0BAB">
        <w:rPr>
          <w:rFonts w:eastAsia="標楷體"/>
          <w:b/>
          <w:sz w:val="27"/>
          <w:szCs w:val="27"/>
          <w:shd w:val="clear" w:color="auto" w:fill="FFFFFF"/>
        </w:rPr>
        <w:t>報名後請務必出席，以確保其他會員權益，</w:t>
      </w:r>
      <w:r w:rsidR="001D66C6" w:rsidRPr="001C0BAB">
        <w:rPr>
          <w:rStyle w:val="af2"/>
          <w:rFonts w:eastAsia="標楷體"/>
          <w:sz w:val="27"/>
          <w:szCs w:val="27"/>
          <w:shd w:val="clear" w:color="auto" w:fill="FFFFFF"/>
        </w:rPr>
        <w:t>若不克出席，請於規定</w:t>
      </w:r>
      <w:r w:rsidR="001D66C6" w:rsidRPr="001C0BAB">
        <w:rPr>
          <w:rStyle w:val="af2"/>
          <w:rFonts w:eastAsia="標楷體"/>
          <w:sz w:val="27"/>
          <w:szCs w:val="27"/>
          <w:u w:val="single"/>
          <w:shd w:val="clear" w:color="auto" w:fill="FFFFFF"/>
        </w:rPr>
        <w:t>7</w:t>
      </w:r>
      <w:r w:rsidR="001D66C6" w:rsidRPr="001C0BAB">
        <w:rPr>
          <w:rStyle w:val="af2"/>
          <w:rFonts w:eastAsia="標楷體"/>
          <w:sz w:val="27"/>
          <w:szCs w:val="27"/>
          <w:u w:val="single"/>
          <w:shd w:val="clear" w:color="auto" w:fill="FFFFFF"/>
        </w:rPr>
        <w:t>日前</w:t>
      </w:r>
      <w:r w:rsidR="001D66C6" w:rsidRPr="001C0BAB">
        <w:rPr>
          <w:rStyle w:val="af2"/>
          <w:rFonts w:eastAsia="標楷體"/>
          <w:sz w:val="27"/>
          <w:szCs w:val="27"/>
          <w:shd w:val="clear" w:color="auto" w:fill="FFFFFF"/>
        </w:rPr>
        <w:t>至</w:t>
      </w:r>
      <w:r w:rsidR="001D66C6" w:rsidRPr="001C0BAB">
        <w:rPr>
          <w:rStyle w:val="af2"/>
          <w:rFonts w:eastAsia="標楷體"/>
          <w:sz w:val="27"/>
          <w:szCs w:val="27"/>
          <w:shd w:val="clear" w:color="auto" w:fill="FFFFFF"/>
          <w:lang w:eastAsia="zh-TW"/>
        </w:rPr>
        <w:t>公</w:t>
      </w:r>
      <w:r w:rsidR="001D66C6" w:rsidRPr="001C0BAB">
        <w:rPr>
          <w:rStyle w:val="af2"/>
          <w:rFonts w:eastAsia="標楷體"/>
          <w:sz w:val="27"/>
          <w:szCs w:val="27"/>
          <w:shd w:val="clear" w:color="auto" w:fill="FFFFFF"/>
        </w:rPr>
        <w:t>會官網取消報名</w:t>
      </w:r>
      <w:r w:rsidR="001D66C6" w:rsidRPr="001C0BAB">
        <w:rPr>
          <w:rFonts w:eastAsia="標楷體"/>
          <w:b/>
          <w:sz w:val="27"/>
          <w:szCs w:val="27"/>
          <w:shd w:val="clear" w:color="auto" w:fill="FFFFFF"/>
        </w:rPr>
        <w:t>，俾安排學員遞補。為珍惜資源，報名研習會二次未到者，該年度將不得再參加本會免費研習會。』</w:t>
      </w:r>
    </w:p>
    <w:p w:rsidR="001D66C6" w:rsidRPr="001C0BAB" w:rsidRDefault="006E59B3" w:rsidP="001D66C6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>八</w:t>
      </w:r>
      <w:r w:rsidR="00B1789A" w:rsidRPr="001C0BAB">
        <w:rPr>
          <w:rFonts w:eastAsia="標楷體"/>
          <w:sz w:val="28"/>
          <w:lang w:eastAsia="zh-TW"/>
        </w:rPr>
        <w:t>、</w:t>
      </w:r>
      <w:r w:rsidR="001D66C6" w:rsidRPr="001C0BAB">
        <w:rPr>
          <w:rFonts w:eastAsia="標楷體"/>
          <w:sz w:val="28"/>
        </w:rPr>
        <w:t>上課須知及簽到退注意事項</w:t>
      </w:r>
    </w:p>
    <w:p w:rsidR="001D66C6" w:rsidRPr="001C0BAB" w:rsidRDefault="001D66C6" w:rsidP="001D66C6">
      <w:pPr>
        <w:numPr>
          <w:ilvl w:val="0"/>
          <w:numId w:val="9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簽到</w:t>
      </w:r>
      <w:r w:rsidRPr="001C0BAB">
        <w:rPr>
          <w:rFonts w:eastAsia="標楷體"/>
          <w:sz w:val="28"/>
        </w:rPr>
        <w:t>/</w:t>
      </w:r>
      <w:r w:rsidRPr="001C0BAB">
        <w:rPr>
          <w:rFonts w:eastAsia="標楷體"/>
          <w:sz w:val="28"/>
        </w:rPr>
        <w:t>退規定：學員需簽到，課程結束後簽退。未依前述規定辦理簽到及簽退者，恕無法給予護理人員繼續教育積分。</w:t>
      </w:r>
    </w:p>
    <w:p w:rsidR="001D66C6" w:rsidRPr="001C0BAB" w:rsidRDefault="001D66C6" w:rsidP="001D66C6">
      <w:pPr>
        <w:numPr>
          <w:ilvl w:val="0"/>
          <w:numId w:val="9"/>
        </w:numPr>
        <w:suppressAutoHyphens w:val="0"/>
        <w:snapToGrid w:val="0"/>
        <w:spacing w:line="440" w:lineRule="exact"/>
        <w:ind w:left="90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遲到及早退規定：</w:t>
      </w:r>
    </w:p>
    <w:p w:rsidR="001D66C6" w:rsidRPr="001C0BAB" w:rsidRDefault="001D66C6" w:rsidP="001D66C6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※</w:t>
      </w:r>
      <w:r w:rsidRPr="001C0BAB">
        <w:rPr>
          <w:rFonts w:eastAsia="標楷體"/>
          <w:sz w:val="28"/>
        </w:rPr>
        <w:t>遲到：指第一堂課程上課後</w:t>
      </w:r>
      <w:r w:rsidRPr="001C0BAB">
        <w:rPr>
          <w:rFonts w:eastAsia="標楷體"/>
          <w:sz w:val="28"/>
        </w:rPr>
        <w:t>20</w:t>
      </w:r>
      <w:r w:rsidRPr="001C0BAB">
        <w:rPr>
          <w:rFonts w:eastAsia="標楷體"/>
          <w:sz w:val="28"/>
        </w:rPr>
        <w:t>分鐘內未到。</w:t>
      </w:r>
    </w:p>
    <w:p w:rsidR="001D66C6" w:rsidRPr="001C0BAB" w:rsidRDefault="001D66C6" w:rsidP="001D66C6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※</w:t>
      </w:r>
      <w:r w:rsidRPr="001C0BAB">
        <w:rPr>
          <w:rFonts w:eastAsia="標楷體"/>
          <w:sz w:val="28"/>
        </w:rPr>
        <w:t>早退：指最後一堂課程結束前</w:t>
      </w:r>
      <w:r w:rsidRPr="001C0BAB">
        <w:rPr>
          <w:rFonts w:eastAsia="標楷體"/>
          <w:sz w:val="28"/>
        </w:rPr>
        <w:t>20</w:t>
      </w:r>
      <w:r w:rsidRPr="001C0BAB">
        <w:rPr>
          <w:rFonts w:eastAsia="標楷體"/>
          <w:sz w:val="28"/>
        </w:rPr>
        <w:t>分鐘提早離席。</w:t>
      </w:r>
    </w:p>
    <w:p w:rsidR="001D66C6" w:rsidRPr="001C0BAB" w:rsidRDefault="001D66C6" w:rsidP="001D66C6">
      <w:pPr>
        <w:snapToGrid w:val="0"/>
        <w:spacing w:line="440" w:lineRule="exact"/>
        <w:ind w:leftChars="225" w:left="540" w:firstLineChars="150" w:firstLine="42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凡遲到或早退者，報到現場恕不受理簽到、退作業。</w:t>
      </w:r>
    </w:p>
    <w:p w:rsidR="001D66C6" w:rsidRPr="001C0BAB" w:rsidRDefault="001D66C6" w:rsidP="001D66C6">
      <w:pPr>
        <w:numPr>
          <w:ilvl w:val="0"/>
          <w:numId w:val="9"/>
        </w:numPr>
        <w:suppressAutoHyphens w:val="0"/>
        <w:snapToGrid w:val="0"/>
        <w:spacing w:line="440" w:lineRule="exact"/>
        <w:ind w:left="910"/>
        <w:jc w:val="both"/>
        <w:rPr>
          <w:rFonts w:eastAsia="標楷體"/>
          <w:sz w:val="28"/>
        </w:rPr>
      </w:pPr>
      <w:r w:rsidRPr="001C0BAB">
        <w:rPr>
          <w:rFonts w:eastAsia="標楷體"/>
          <w:sz w:val="28"/>
        </w:rPr>
        <w:t>不得以他人頂替上課、簽到或簽退，違者經查獲將取消護理人員繼續教育積分。</w:t>
      </w:r>
    </w:p>
    <w:p w:rsidR="001D66C6" w:rsidRPr="001C0BAB" w:rsidRDefault="006E59B3" w:rsidP="001D66C6">
      <w:pPr>
        <w:snapToGrid w:val="0"/>
        <w:spacing w:line="440" w:lineRule="exact"/>
        <w:rPr>
          <w:rFonts w:eastAsia="標楷體"/>
          <w:sz w:val="28"/>
        </w:rPr>
      </w:pPr>
      <w:r w:rsidRPr="001C0BAB">
        <w:rPr>
          <w:rFonts w:eastAsia="標楷體"/>
          <w:sz w:val="28"/>
          <w:lang w:eastAsia="zh-TW"/>
        </w:rPr>
        <w:t>九</w:t>
      </w:r>
      <w:r w:rsidR="001D66C6" w:rsidRPr="001C0BAB">
        <w:rPr>
          <w:rFonts w:eastAsia="標楷體"/>
          <w:sz w:val="28"/>
        </w:rPr>
        <w:t>、其他注意事項：</w:t>
      </w:r>
    </w:p>
    <w:p w:rsidR="001D66C6" w:rsidRPr="001C0BAB" w:rsidRDefault="001D66C6" w:rsidP="001D66C6">
      <w:pPr>
        <w:numPr>
          <w:ilvl w:val="0"/>
          <w:numId w:val="10"/>
        </w:numPr>
        <w:tabs>
          <w:tab w:val="clear" w:pos="480"/>
          <w:tab w:val="left" w:pos="900"/>
        </w:tabs>
        <w:suppressAutoHyphens w:val="0"/>
        <w:snapToGrid w:val="0"/>
        <w:spacing w:line="440" w:lineRule="exact"/>
        <w:ind w:left="900" w:hanging="360"/>
        <w:rPr>
          <w:rFonts w:eastAsia="標楷體"/>
          <w:sz w:val="28"/>
        </w:rPr>
      </w:pPr>
      <w:r w:rsidRPr="001C0BAB">
        <w:rPr>
          <w:rFonts w:eastAsia="標楷體"/>
          <w:sz w:val="28"/>
        </w:rPr>
        <w:t>因應防疫期間，上課請全程配戴口罩，會議室內禁飲食。</w:t>
      </w:r>
    </w:p>
    <w:p w:rsidR="001D66C6" w:rsidRPr="001C0BAB" w:rsidRDefault="001D66C6" w:rsidP="0069607B">
      <w:pPr>
        <w:numPr>
          <w:ilvl w:val="0"/>
          <w:numId w:val="10"/>
        </w:numPr>
        <w:tabs>
          <w:tab w:val="clear" w:pos="480"/>
          <w:tab w:val="left" w:pos="900"/>
        </w:tabs>
        <w:suppressAutoHyphens w:val="0"/>
        <w:snapToGrid w:val="0"/>
        <w:spacing w:line="440" w:lineRule="exact"/>
        <w:ind w:left="900" w:hanging="360"/>
        <w:rPr>
          <w:rFonts w:eastAsia="標楷體"/>
          <w:sz w:val="28"/>
        </w:rPr>
      </w:pPr>
      <w:r w:rsidRPr="001C0BAB">
        <w:rPr>
          <w:rFonts w:eastAsia="標楷體"/>
          <w:sz w:val="28"/>
        </w:rPr>
        <w:t>本課程不發予研習會證明書，本院將申請護理人員繼續教育積分，申請通過後，將於課後一個月內協助上課學員登錄積分，請學員自行至衛生福利部醫事人員繼續教育積分管理系統網站，查詢積分及下載上課紀錄。</w:t>
      </w:r>
      <w:hyperlink r:id="rId9" w:history="1">
        <w:r w:rsidRPr="001C0BAB">
          <w:rPr>
            <w:rStyle w:val="a3"/>
            <w:rFonts w:eastAsia="標楷體"/>
            <w:color w:val="auto"/>
            <w:sz w:val="28"/>
          </w:rPr>
          <w:t>https://ma.mohw.gov.tw/maportal/Default.aspx</w:t>
        </w:r>
      </w:hyperlink>
    </w:p>
    <w:p w:rsidR="001D66C6" w:rsidRPr="001C0BAB" w:rsidRDefault="001D66C6" w:rsidP="00921296">
      <w:pPr>
        <w:tabs>
          <w:tab w:val="left" w:pos="1080"/>
        </w:tabs>
        <w:spacing w:line="440" w:lineRule="exact"/>
        <w:rPr>
          <w:rFonts w:eastAsia="標楷體"/>
        </w:rPr>
      </w:pPr>
      <w:r w:rsidRPr="001C0BAB">
        <w:rPr>
          <w:rFonts w:eastAsia="標楷體"/>
          <w:sz w:val="28"/>
        </w:rPr>
        <w:t>十、聯絡人：</w:t>
      </w:r>
      <w:r w:rsidR="003469A0" w:rsidRPr="001C0BAB">
        <w:rPr>
          <w:rFonts w:eastAsia="標楷體"/>
          <w:sz w:val="28"/>
          <w:lang w:eastAsia="zh-TW"/>
        </w:rPr>
        <w:t>鄧喬鳳</w:t>
      </w:r>
      <w:r w:rsidR="0072452A" w:rsidRPr="001C0BAB">
        <w:rPr>
          <w:rFonts w:eastAsia="標楷體"/>
          <w:sz w:val="28"/>
          <w:lang w:eastAsia="zh-TW"/>
        </w:rPr>
        <w:t xml:space="preserve"> </w:t>
      </w:r>
      <w:r w:rsidR="0072452A" w:rsidRPr="001C0BAB">
        <w:rPr>
          <w:rFonts w:eastAsia="標楷體"/>
          <w:sz w:val="28"/>
          <w:lang w:eastAsia="zh-TW"/>
        </w:rPr>
        <w:t>督導</w:t>
      </w:r>
      <w:r w:rsidR="0072452A" w:rsidRPr="001C0BAB">
        <w:rPr>
          <w:rFonts w:eastAsia="標楷體"/>
          <w:sz w:val="28"/>
          <w:lang w:eastAsia="zh-TW"/>
        </w:rPr>
        <w:t xml:space="preserve"> 04-23592525</w:t>
      </w:r>
      <w:r w:rsidR="0072452A" w:rsidRPr="001C0BAB">
        <w:rPr>
          <w:rFonts w:eastAsia="標楷體"/>
          <w:sz w:val="28"/>
          <w:lang w:eastAsia="zh-TW"/>
        </w:rPr>
        <w:t>轉</w:t>
      </w:r>
      <w:r w:rsidR="0072452A" w:rsidRPr="001C0BAB">
        <w:rPr>
          <w:rFonts w:eastAsia="標楷體"/>
          <w:sz w:val="28"/>
          <w:lang w:eastAsia="zh-TW"/>
        </w:rPr>
        <w:t>6019</w:t>
      </w:r>
    </w:p>
    <w:p w:rsidR="0069607B" w:rsidRPr="001C0BAB" w:rsidRDefault="0069607B" w:rsidP="001D66C6">
      <w:pPr>
        <w:tabs>
          <w:tab w:val="left" w:pos="1080"/>
        </w:tabs>
        <w:spacing w:line="440" w:lineRule="exact"/>
        <w:ind w:firstLineChars="152" w:firstLine="426"/>
        <w:rPr>
          <w:rFonts w:eastAsia="標楷體"/>
          <w:sz w:val="28"/>
          <w:szCs w:val="28"/>
          <w:lang w:eastAsia="zh-TW"/>
        </w:rPr>
      </w:pPr>
    </w:p>
    <w:p w:rsidR="001D66C6" w:rsidRPr="00DC6AA4" w:rsidRDefault="003469A0" w:rsidP="00005900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DC6AA4">
        <w:rPr>
          <w:rFonts w:eastAsia="標楷體" w:hAnsi="標楷體" w:hint="eastAsia"/>
          <w:sz w:val="28"/>
          <w:szCs w:val="28"/>
          <w:lang w:eastAsia="zh-TW"/>
        </w:rPr>
        <w:t>會場位置：</w:t>
      </w:r>
    </w:p>
    <w:p w:rsidR="008D7886" w:rsidRDefault="009466B1" w:rsidP="008D7886">
      <w:pPr>
        <w:rPr>
          <w:rFonts w:eastAsia="標楷體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108585</wp:posOffset>
                </wp:positionV>
                <wp:extent cx="6203315" cy="3067050"/>
                <wp:effectExtent l="1905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3067050"/>
                          <a:chOff x="718" y="11062"/>
                          <a:chExt cx="9769" cy="48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3072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11062"/>
                            <a:ext cx="7111" cy="4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18" y="11247"/>
                            <a:ext cx="3420" cy="1263"/>
                          </a:xfrm>
                          <a:prstGeom prst="wedgeRoundRectCallout">
                            <a:avLst>
                              <a:gd name="adj1" fmla="val 137134"/>
                              <a:gd name="adj2" fmla="val 674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會場</w:t>
                              </w:r>
                            </w:p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研究大樓</w:t>
                              </w:r>
                              <w:r w:rsidR="00650D2D"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  <w:lang w:eastAsia="zh-TW"/>
                                </w:rPr>
                                <w:t>二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樓</w:t>
                              </w:r>
                            </w:p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第</w:t>
                              </w:r>
                              <w:r w:rsidR="00650D2D"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  <w:lang w:eastAsia="zh-TW"/>
                                </w:rPr>
                                <w:t>一</w:t>
                              </w: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" o:spid="_x0000_s1026" style="position:absolute;margin-left:-18.1pt;margin-top:8.55pt;width:488.45pt;height:241.5pt;z-index:251659264" coordorigin="718,11062" coordsize="9769,4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30724-02" style="position:absolute;left:3376;top:11062;width:7111;height:4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">
                  <v:imagedata r:id="rId11" o:title="930724-02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718;top:11247;width:3420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" adj="40421,25362" strokeweight="3pt">
                  <v:textbox>
                    <w:txbxContent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會場</w:t>
                        </w:r>
                      </w:p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研究大樓</w:t>
                        </w:r>
                        <w:r w:rsidR="00650D2D"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  <w:lang w:eastAsia="zh-TW"/>
                          </w:rPr>
                          <w:t>二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樓</w:t>
                        </w:r>
                      </w:p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第</w:t>
                        </w:r>
                        <w:r w:rsidR="00650D2D"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  <w:lang w:eastAsia="zh-TW"/>
                          </w:rPr>
                          <w:t>一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會場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886" w:rsidRPr="00C855E1" w:rsidRDefault="008D7886" w:rsidP="008D7886">
      <w:pPr>
        <w:spacing w:line="300" w:lineRule="exact"/>
        <w:rPr>
          <w:rFonts w:ascii="標楷體" w:eastAsia="標楷體" w:hAnsi="標楷體"/>
        </w:rPr>
      </w:pPr>
    </w:p>
    <w:p w:rsidR="008D7886" w:rsidRPr="008D7886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p w:rsidR="008D7886" w:rsidRPr="00CD21EC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sectPr w:rsidR="008D7886" w:rsidRPr="00CD21EC" w:rsidSect="00925A0A">
      <w:footnotePr>
        <w:pos w:val="beneathText"/>
      </w:footnotePr>
      <w:pgSz w:w="11905" w:h="16837"/>
      <w:pgMar w:top="1134" w:right="1344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B2" w:rsidRDefault="00057EB2" w:rsidP="0057653E">
      <w:r>
        <w:separator/>
      </w:r>
    </w:p>
  </w:endnote>
  <w:endnote w:type="continuationSeparator" w:id="0">
    <w:p w:rsidR="00057EB2" w:rsidRDefault="00057EB2" w:rsidP="0057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B2" w:rsidRDefault="00057EB2" w:rsidP="0057653E">
      <w:r>
        <w:separator/>
      </w:r>
    </w:p>
  </w:footnote>
  <w:footnote w:type="continuationSeparator" w:id="0">
    <w:p w:rsidR="00057EB2" w:rsidRDefault="00057EB2" w:rsidP="0057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C4F48"/>
    <w:multiLevelType w:val="hybridMultilevel"/>
    <w:tmpl w:val="A2681E7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271C2250"/>
    <w:multiLevelType w:val="hybridMultilevel"/>
    <w:tmpl w:val="96B2ACAC"/>
    <w:lvl w:ilvl="0" w:tplc="8C3C449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12586"/>
    <w:multiLevelType w:val="hybridMultilevel"/>
    <w:tmpl w:val="CE3422BE"/>
    <w:lvl w:ilvl="0" w:tplc="14F2D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746C37"/>
    <w:multiLevelType w:val="multilevel"/>
    <w:tmpl w:val="713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61E29"/>
    <w:multiLevelType w:val="hybridMultilevel"/>
    <w:tmpl w:val="71AC494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286B6F"/>
    <w:multiLevelType w:val="multilevel"/>
    <w:tmpl w:val="5A286B6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E94645"/>
    <w:multiLevelType w:val="multilevel"/>
    <w:tmpl w:val="71E946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2"/>
    <w:rsid w:val="000005B0"/>
    <w:rsid w:val="00005900"/>
    <w:rsid w:val="00006B62"/>
    <w:rsid w:val="00012090"/>
    <w:rsid w:val="00016423"/>
    <w:rsid w:val="00020718"/>
    <w:rsid w:val="000210B6"/>
    <w:rsid w:val="000247A4"/>
    <w:rsid w:val="00026C30"/>
    <w:rsid w:val="00027A1C"/>
    <w:rsid w:val="00034941"/>
    <w:rsid w:val="000362C4"/>
    <w:rsid w:val="00040B31"/>
    <w:rsid w:val="0004191E"/>
    <w:rsid w:val="00045F81"/>
    <w:rsid w:val="0005005C"/>
    <w:rsid w:val="00055961"/>
    <w:rsid w:val="00057EB2"/>
    <w:rsid w:val="0006059C"/>
    <w:rsid w:val="00061964"/>
    <w:rsid w:val="00066781"/>
    <w:rsid w:val="000669C6"/>
    <w:rsid w:val="00067162"/>
    <w:rsid w:val="00067E5E"/>
    <w:rsid w:val="00072191"/>
    <w:rsid w:val="00080751"/>
    <w:rsid w:val="00082745"/>
    <w:rsid w:val="000832DB"/>
    <w:rsid w:val="00083C07"/>
    <w:rsid w:val="00085252"/>
    <w:rsid w:val="000863A7"/>
    <w:rsid w:val="000872D2"/>
    <w:rsid w:val="0009300D"/>
    <w:rsid w:val="0009347B"/>
    <w:rsid w:val="00094ED0"/>
    <w:rsid w:val="00096E8A"/>
    <w:rsid w:val="000A1AC4"/>
    <w:rsid w:val="000A2286"/>
    <w:rsid w:val="000A2F9F"/>
    <w:rsid w:val="000A7B50"/>
    <w:rsid w:val="000B2132"/>
    <w:rsid w:val="000C5E9C"/>
    <w:rsid w:val="000D0F2B"/>
    <w:rsid w:val="000D15C0"/>
    <w:rsid w:val="000E304F"/>
    <w:rsid w:val="000E6DE8"/>
    <w:rsid w:val="000F2973"/>
    <w:rsid w:val="000F29AF"/>
    <w:rsid w:val="000F3640"/>
    <w:rsid w:val="000F5196"/>
    <w:rsid w:val="000F5F06"/>
    <w:rsid w:val="000F7958"/>
    <w:rsid w:val="001014D5"/>
    <w:rsid w:val="00101DBE"/>
    <w:rsid w:val="001031B3"/>
    <w:rsid w:val="001050DA"/>
    <w:rsid w:val="001063CE"/>
    <w:rsid w:val="00106789"/>
    <w:rsid w:val="001142BE"/>
    <w:rsid w:val="001162C9"/>
    <w:rsid w:val="001211D3"/>
    <w:rsid w:val="00122101"/>
    <w:rsid w:val="001244C1"/>
    <w:rsid w:val="001247CA"/>
    <w:rsid w:val="00127B23"/>
    <w:rsid w:val="001301F3"/>
    <w:rsid w:val="001309AA"/>
    <w:rsid w:val="00130EA0"/>
    <w:rsid w:val="00131E3E"/>
    <w:rsid w:val="001335E5"/>
    <w:rsid w:val="00133682"/>
    <w:rsid w:val="00134320"/>
    <w:rsid w:val="001346D4"/>
    <w:rsid w:val="00135C9E"/>
    <w:rsid w:val="001369F3"/>
    <w:rsid w:val="00146054"/>
    <w:rsid w:val="00146D7B"/>
    <w:rsid w:val="0015173F"/>
    <w:rsid w:val="00156C11"/>
    <w:rsid w:val="00156C71"/>
    <w:rsid w:val="0016132D"/>
    <w:rsid w:val="0016133D"/>
    <w:rsid w:val="00166FE0"/>
    <w:rsid w:val="00167409"/>
    <w:rsid w:val="00167440"/>
    <w:rsid w:val="001709C1"/>
    <w:rsid w:val="001754DD"/>
    <w:rsid w:val="00175AD2"/>
    <w:rsid w:val="001774AA"/>
    <w:rsid w:val="0018290F"/>
    <w:rsid w:val="00193E09"/>
    <w:rsid w:val="001A0EE4"/>
    <w:rsid w:val="001A1AD3"/>
    <w:rsid w:val="001A73F8"/>
    <w:rsid w:val="001B0E03"/>
    <w:rsid w:val="001B20C9"/>
    <w:rsid w:val="001B57D0"/>
    <w:rsid w:val="001C0BAB"/>
    <w:rsid w:val="001C121D"/>
    <w:rsid w:val="001C5B74"/>
    <w:rsid w:val="001D0E0A"/>
    <w:rsid w:val="001D19E1"/>
    <w:rsid w:val="001D39C2"/>
    <w:rsid w:val="001D3B77"/>
    <w:rsid w:val="001D4091"/>
    <w:rsid w:val="001D66C6"/>
    <w:rsid w:val="001E030E"/>
    <w:rsid w:val="001E0E88"/>
    <w:rsid w:val="001E191F"/>
    <w:rsid w:val="001F0333"/>
    <w:rsid w:val="001F79A4"/>
    <w:rsid w:val="00200F3B"/>
    <w:rsid w:val="00202653"/>
    <w:rsid w:val="00202976"/>
    <w:rsid w:val="00206457"/>
    <w:rsid w:val="0021072A"/>
    <w:rsid w:val="00214A24"/>
    <w:rsid w:val="0021547C"/>
    <w:rsid w:val="002178E3"/>
    <w:rsid w:val="00223AB7"/>
    <w:rsid w:val="00226C09"/>
    <w:rsid w:val="00231A1B"/>
    <w:rsid w:val="002322CB"/>
    <w:rsid w:val="00242152"/>
    <w:rsid w:val="002421CC"/>
    <w:rsid w:val="00245C5D"/>
    <w:rsid w:val="0025060F"/>
    <w:rsid w:val="00254BC4"/>
    <w:rsid w:val="00255B4D"/>
    <w:rsid w:val="00256525"/>
    <w:rsid w:val="002579A7"/>
    <w:rsid w:val="00270FF9"/>
    <w:rsid w:val="00280488"/>
    <w:rsid w:val="00283744"/>
    <w:rsid w:val="002842A3"/>
    <w:rsid w:val="00284C9F"/>
    <w:rsid w:val="002940C6"/>
    <w:rsid w:val="0029556B"/>
    <w:rsid w:val="002960C2"/>
    <w:rsid w:val="002A12C9"/>
    <w:rsid w:val="002A6E57"/>
    <w:rsid w:val="002B09F4"/>
    <w:rsid w:val="002B53A3"/>
    <w:rsid w:val="002B6FA1"/>
    <w:rsid w:val="002B70A8"/>
    <w:rsid w:val="002B7437"/>
    <w:rsid w:val="002C01CC"/>
    <w:rsid w:val="002C1340"/>
    <w:rsid w:val="002D043F"/>
    <w:rsid w:val="002D05B8"/>
    <w:rsid w:val="002D4683"/>
    <w:rsid w:val="002D53E1"/>
    <w:rsid w:val="002D6660"/>
    <w:rsid w:val="002E31C8"/>
    <w:rsid w:val="002E4102"/>
    <w:rsid w:val="002F50A9"/>
    <w:rsid w:val="002F6189"/>
    <w:rsid w:val="002F7C47"/>
    <w:rsid w:val="00300EB5"/>
    <w:rsid w:val="00301C61"/>
    <w:rsid w:val="00303FB1"/>
    <w:rsid w:val="0030679D"/>
    <w:rsid w:val="00310961"/>
    <w:rsid w:val="00312C52"/>
    <w:rsid w:val="00321029"/>
    <w:rsid w:val="00326265"/>
    <w:rsid w:val="00330A85"/>
    <w:rsid w:val="003376A7"/>
    <w:rsid w:val="00340BC5"/>
    <w:rsid w:val="00341612"/>
    <w:rsid w:val="00343322"/>
    <w:rsid w:val="00345835"/>
    <w:rsid w:val="0034619E"/>
    <w:rsid w:val="003469A0"/>
    <w:rsid w:val="00353C6D"/>
    <w:rsid w:val="00354F81"/>
    <w:rsid w:val="00362118"/>
    <w:rsid w:val="0036413D"/>
    <w:rsid w:val="00366DF6"/>
    <w:rsid w:val="003703D9"/>
    <w:rsid w:val="00371C61"/>
    <w:rsid w:val="00373D5D"/>
    <w:rsid w:val="00375F67"/>
    <w:rsid w:val="00376519"/>
    <w:rsid w:val="00376997"/>
    <w:rsid w:val="003778BC"/>
    <w:rsid w:val="003811E6"/>
    <w:rsid w:val="00384D36"/>
    <w:rsid w:val="0038660B"/>
    <w:rsid w:val="0039332A"/>
    <w:rsid w:val="00393C34"/>
    <w:rsid w:val="00396F4A"/>
    <w:rsid w:val="00397D82"/>
    <w:rsid w:val="003A05DA"/>
    <w:rsid w:val="003A1B07"/>
    <w:rsid w:val="003A2457"/>
    <w:rsid w:val="003A3787"/>
    <w:rsid w:val="003A3789"/>
    <w:rsid w:val="003A3FBB"/>
    <w:rsid w:val="003A4F4A"/>
    <w:rsid w:val="003A5513"/>
    <w:rsid w:val="003A6803"/>
    <w:rsid w:val="003B10C0"/>
    <w:rsid w:val="003B5D0D"/>
    <w:rsid w:val="003C1F78"/>
    <w:rsid w:val="003C3281"/>
    <w:rsid w:val="003C37C7"/>
    <w:rsid w:val="003C3CB5"/>
    <w:rsid w:val="003C48A1"/>
    <w:rsid w:val="003C4E54"/>
    <w:rsid w:val="003C66FC"/>
    <w:rsid w:val="003C732F"/>
    <w:rsid w:val="003C7C4E"/>
    <w:rsid w:val="003D072A"/>
    <w:rsid w:val="003D411A"/>
    <w:rsid w:val="003D7819"/>
    <w:rsid w:val="003E41FA"/>
    <w:rsid w:val="003E4909"/>
    <w:rsid w:val="003F1132"/>
    <w:rsid w:val="003F755F"/>
    <w:rsid w:val="00406A2A"/>
    <w:rsid w:val="00406B18"/>
    <w:rsid w:val="00407FB1"/>
    <w:rsid w:val="00412EEF"/>
    <w:rsid w:val="0041605C"/>
    <w:rsid w:val="0041665F"/>
    <w:rsid w:val="00417F67"/>
    <w:rsid w:val="0042054B"/>
    <w:rsid w:val="00423C50"/>
    <w:rsid w:val="004249D9"/>
    <w:rsid w:val="00431F70"/>
    <w:rsid w:val="00432026"/>
    <w:rsid w:val="0043383E"/>
    <w:rsid w:val="004338EC"/>
    <w:rsid w:val="004353D4"/>
    <w:rsid w:val="004359B6"/>
    <w:rsid w:val="00437329"/>
    <w:rsid w:val="00440397"/>
    <w:rsid w:val="00444FA7"/>
    <w:rsid w:val="004473E5"/>
    <w:rsid w:val="00447F2F"/>
    <w:rsid w:val="0045094A"/>
    <w:rsid w:val="0045133E"/>
    <w:rsid w:val="00452E47"/>
    <w:rsid w:val="00456386"/>
    <w:rsid w:val="00460F39"/>
    <w:rsid w:val="004616AD"/>
    <w:rsid w:val="00472952"/>
    <w:rsid w:val="00476649"/>
    <w:rsid w:val="004768A2"/>
    <w:rsid w:val="00485E74"/>
    <w:rsid w:val="004866BB"/>
    <w:rsid w:val="0049114D"/>
    <w:rsid w:val="00494E69"/>
    <w:rsid w:val="00495AC4"/>
    <w:rsid w:val="004A01EC"/>
    <w:rsid w:val="004A0CA0"/>
    <w:rsid w:val="004A3D3E"/>
    <w:rsid w:val="004A7872"/>
    <w:rsid w:val="004B0383"/>
    <w:rsid w:val="004B0E12"/>
    <w:rsid w:val="004B2AC2"/>
    <w:rsid w:val="004B3BED"/>
    <w:rsid w:val="004B48BA"/>
    <w:rsid w:val="004B4C23"/>
    <w:rsid w:val="004B7181"/>
    <w:rsid w:val="004C0DDE"/>
    <w:rsid w:val="004C4CC5"/>
    <w:rsid w:val="004C725B"/>
    <w:rsid w:val="004D1517"/>
    <w:rsid w:val="004D172B"/>
    <w:rsid w:val="004D2C92"/>
    <w:rsid w:val="004D4E26"/>
    <w:rsid w:val="004E07D6"/>
    <w:rsid w:val="004E6121"/>
    <w:rsid w:val="004E7016"/>
    <w:rsid w:val="004F37E8"/>
    <w:rsid w:val="004F48C3"/>
    <w:rsid w:val="004F7127"/>
    <w:rsid w:val="00501340"/>
    <w:rsid w:val="005037FC"/>
    <w:rsid w:val="0050496B"/>
    <w:rsid w:val="00511844"/>
    <w:rsid w:val="00515D1A"/>
    <w:rsid w:val="00516436"/>
    <w:rsid w:val="005209CC"/>
    <w:rsid w:val="00526D52"/>
    <w:rsid w:val="00530DB0"/>
    <w:rsid w:val="0053330C"/>
    <w:rsid w:val="00534075"/>
    <w:rsid w:val="005423FB"/>
    <w:rsid w:val="00542F06"/>
    <w:rsid w:val="005463FB"/>
    <w:rsid w:val="005478C0"/>
    <w:rsid w:val="0055111E"/>
    <w:rsid w:val="00552532"/>
    <w:rsid w:val="005570C6"/>
    <w:rsid w:val="00565569"/>
    <w:rsid w:val="005656F3"/>
    <w:rsid w:val="00566899"/>
    <w:rsid w:val="00567310"/>
    <w:rsid w:val="0057653E"/>
    <w:rsid w:val="005769BF"/>
    <w:rsid w:val="005800DE"/>
    <w:rsid w:val="005839FD"/>
    <w:rsid w:val="00584A56"/>
    <w:rsid w:val="00585619"/>
    <w:rsid w:val="00587553"/>
    <w:rsid w:val="00595B18"/>
    <w:rsid w:val="005A0686"/>
    <w:rsid w:val="005A27FD"/>
    <w:rsid w:val="005A65CF"/>
    <w:rsid w:val="005B3F8D"/>
    <w:rsid w:val="005B5657"/>
    <w:rsid w:val="005B6EA0"/>
    <w:rsid w:val="005C1B4B"/>
    <w:rsid w:val="005C2D66"/>
    <w:rsid w:val="005C32D6"/>
    <w:rsid w:val="005C5BD5"/>
    <w:rsid w:val="005C78E7"/>
    <w:rsid w:val="005D4D0D"/>
    <w:rsid w:val="005D69B8"/>
    <w:rsid w:val="005E3019"/>
    <w:rsid w:val="005F1B36"/>
    <w:rsid w:val="005F3637"/>
    <w:rsid w:val="005F4275"/>
    <w:rsid w:val="005F58FD"/>
    <w:rsid w:val="005F661C"/>
    <w:rsid w:val="005F6F72"/>
    <w:rsid w:val="005F7053"/>
    <w:rsid w:val="00605D4D"/>
    <w:rsid w:val="006149CC"/>
    <w:rsid w:val="006175EE"/>
    <w:rsid w:val="00621063"/>
    <w:rsid w:val="0062128C"/>
    <w:rsid w:val="00621402"/>
    <w:rsid w:val="00622253"/>
    <w:rsid w:val="00627DE2"/>
    <w:rsid w:val="00630373"/>
    <w:rsid w:val="00640EBE"/>
    <w:rsid w:val="006468E1"/>
    <w:rsid w:val="00646D9C"/>
    <w:rsid w:val="00650D2D"/>
    <w:rsid w:val="0065245F"/>
    <w:rsid w:val="00652AEC"/>
    <w:rsid w:val="00664134"/>
    <w:rsid w:val="00665CFD"/>
    <w:rsid w:val="00685438"/>
    <w:rsid w:val="00685D2A"/>
    <w:rsid w:val="0069607B"/>
    <w:rsid w:val="006A1F46"/>
    <w:rsid w:val="006A5A42"/>
    <w:rsid w:val="006B4E05"/>
    <w:rsid w:val="006B6121"/>
    <w:rsid w:val="006C3C05"/>
    <w:rsid w:val="006C6A9F"/>
    <w:rsid w:val="006C6F33"/>
    <w:rsid w:val="006C77D1"/>
    <w:rsid w:val="006C7C48"/>
    <w:rsid w:val="006D3150"/>
    <w:rsid w:val="006D33FB"/>
    <w:rsid w:val="006D4242"/>
    <w:rsid w:val="006E3F4B"/>
    <w:rsid w:val="006E59B3"/>
    <w:rsid w:val="006E6598"/>
    <w:rsid w:val="006F2282"/>
    <w:rsid w:val="006F7269"/>
    <w:rsid w:val="0070382B"/>
    <w:rsid w:val="00710A68"/>
    <w:rsid w:val="0072452A"/>
    <w:rsid w:val="00734A15"/>
    <w:rsid w:val="00735AE3"/>
    <w:rsid w:val="00736008"/>
    <w:rsid w:val="00743DEF"/>
    <w:rsid w:val="00743E89"/>
    <w:rsid w:val="00746A91"/>
    <w:rsid w:val="00751DBF"/>
    <w:rsid w:val="007546A0"/>
    <w:rsid w:val="00757A0B"/>
    <w:rsid w:val="007642A7"/>
    <w:rsid w:val="0076478C"/>
    <w:rsid w:val="007703BE"/>
    <w:rsid w:val="00770B7B"/>
    <w:rsid w:val="00772578"/>
    <w:rsid w:val="00776F6F"/>
    <w:rsid w:val="00780C8C"/>
    <w:rsid w:val="00780DA4"/>
    <w:rsid w:val="00782CA7"/>
    <w:rsid w:val="007845C8"/>
    <w:rsid w:val="0078513A"/>
    <w:rsid w:val="0078640B"/>
    <w:rsid w:val="00790505"/>
    <w:rsid w:val="0079285F"/>
    <w:rsid w:val="00793838"/>
    <w:rsid w:val="00795EFA"/>
    <w:rsid w:val="007A48A9"/>
    <w:rsid w:val="007A51B0"/>
    <w:rsid w:val="007A6BD6"/>
    <w:rsid w:val="007B308E"/>
    <w:rsid w:val="007B5598"/>
    <w:rsid w:val="007B6BD4"/>
    <w:rsid w:val="007B7820"/>
    <w:rsid w:val="007C0B10"/>
    <w:rsid w:val="007C20C9"/>
    <w:rsid w:val="007C4CC6"/>
    <w:rsid w:val="007C5DD4"/>
    <w:rsid w:val="007C6D0F"/>
    <w:rsid w:val="007C6DF4"/>
    <w:rsid w:val="007C7724"/>
    <w:rsid w:val="007D06B2"/>
    <w:rsid w:val="007D2000"/>
    <w:rsid w:val="007D5C49"/>
    <w:rsid w:val="007D6BAB"/>
    <w:rsid w:val="007E0BAE"/>
    <w:rsid w:val="007E28C2"/>
    <w:rsid w:val="007E3BFB"/>
    <w:rsid w:val="007E5F67"/>
    <w:rsid w:val="00810903"/>
    <w:rsid w:val="008144E1"/>
    <w:rsid w:val="0081494A"/>
    <w:rsid w:val="008164DA"/>
    <w:rsid w:val="00820CD6"/>
    <w:rsid w:val="00825469"/>
    <w:rsid w:val="00830A5B"/>
    <w:rsid w:val="00831B64"/>
    <w:rsid w:val="00833578"/>
    <w:rsid w:val="008351EC"/>
    <w:rsid w:val="00836367"/>
    <w:rsid w:val="0083672B"/>
    <w:rsid w:val="00842679"/>
    <w:rsid w:val="008433C3"/>
    <w:rsid w:val="00843CEE"/>
    <w:rsid w:val="00851BEC"/>
    <w:rsid w:val="00852A25"/>
    <w:rsid w:val="00853A58"/>
    <w:rsid w:val="00853A78"/>
    <w:rsid w:val="00853E84"/>
    <w:rsid w:val="00854983"/>
    <w:rsid w:val="0085582E"/>
    <w:rsid w:val="008658F0"/>
    <w:rsid w:val="00866E8F"/>
    <w:rsid w:val="00870EF1"/>
    <w:rsid w:val="00872BB1"/>
    <w:rsid w:val="008738F4"/>
    <w:rsid w:val="00873D6C"/>
    <w:rsid w:val="008763CB"/>
    <w:rsid w:val="00877D34"/>
    <w:rsid w:val="00881135"/>
    <w:rsid w:val="008819E1"/>
    <w:rsid w:val="008821A4"/>
    <w:rsid w:val="0088382A"/>
    <w:rsid w:val="0088522B"/>
    <w:rsid w:val="00896665"/>
    <w:rsid w:val="008A5825"/>
    <w:rsid w:val="008B08F7"/>
    <w:rsid w:val="008B26DA"/>
    <w:rsid w:val="008B590E"/>
    <w:rsid w:val="008B7D2A"/>
    <w:rsid w:val="008C315B"/>
    <w:rsid w:val="008C6BBC"/>
    <w:rsid w:val="008C6EEE"/>
    <w:rsid w:val="008D474C"/>
    <w:rsid w:val="008D61DA"/>
    <w:rsid w:val="008D7886"/>
    <w:rsid w:val="008F22E0"/>
    <w:rsid w:val="008F64B4"/>
    <w:rsid w:val="009007C2"/>
    <w:rsid w:val="00905F82"/>
    <w:rsid w:val="009065A3"/>
    <w:rsid w:val="00910ACF"/>
    <w:rsid w:val="0091121E"/>
    <w:rsid w:val="009134C5"/>
    <w:rsid w:val="00916D82"/>
    <w:rsid w:val="009204A2"/>
    <w:rsid w:val="009211AF"/>
    <w:rsid w:val="00921296"/>
    <w:rsid w:val="009230CA"/>
    <w:rsid w:val="009236CB"/>
    <w:rsid w:val="00925A0A"/>
    <w:rsid w:val="0093029E"/>
    <w:rsid w:val="009335FB"/>
    <w:rsid w:val="00933F7B"/>
    <w:rsid w:val="00936D94"/>
    <w:rsid w:val="00937F39"/>
    <w:rsid w:val="00940E7A"/>
    <w:rsid w:val="00944174"/>
    <w:rsid w:val="009466B1"/>
    <w:rsid w:val="00952239"/>
    <w:rsid w:val="009534FB"/>
    <w:rsid w:val="00953724"/>
    <w:rsid w:val="009554C4"/>
    <w:rsid w:val="0095712A"/>
    <w:rsid w:val="00961F87"/>
    <w:rsid w:val="00964D1E"/>
    <w:rsid w:val="0096675E"/>
    <w:rsid w:val="00966F48"/>
    <w:rsid w:val="009703F9"/>
    <w:rsid w:val="009705E6"/>
    <w:rsid w:val="0097152F"/>
    <w:rsid w:val="009722D3"/>
    <w:rsid w:val="00974DD0"/>
    <w:rsid w:val="00977379"/>
    <w:rsid w:val="00983215"/>
    <w:rsid w:val="00984B33"/>
    <w:rsid w:val="009871E4"/>
    <w:rsid w:val="009910DD"/>
    <w:rsid w:val="00991A27"/>
    <w:rsid w:val="009920E4"/>
    <w:rsid w:val="009971D7"/>
    <w:rsid w:val="009A0CCA"/>
    <w:rsid w:val="009A5A4B"/>
    <w:rsid w:val="009B2DCB"/>
    <w:rsid w:val="009B7819"/>
    <w:rsid w:val="009C0F42"/>
    <w:rsid w:val="009C38A3"/>
    <w:rsid w:val="009C3B2E"/>
    <w:rsid w:val="009C44E9"/>
    <w:rsid w:val="009D077B"/>
    <w:rsid w:val="009D1016"/>
    <w:rsid w:val="009D1DA2"/>
    <w:rsid w:val="009D40E8"/>
    <w:rsid w:val="009D5BC6"/>
    <w:rsid w:val="009E0AAB"/>
    <w:rsid w:val="009E1F41"/>
    <w:rsid w:val="009F342B"/>
    <w:rsid w:val="00A062F2"/>
    <w:rsid w:val="00A13E35"/>
    <w:rsid w:val="00A175C8"/>
    <w:rsid w:val="00A20B00"/>
    <w:rsid w:val="00A354EF"/>
    <w:rsid w:val="00A3588B"/>
    <w:rsid w:val="00A35B26"/>
    <w:rsid w:val="00A37BE8"/>
    <w:rsid w:val="00A40DC1"/>
    <w:rsid w:val="00A431E1"/>
    <w:rsid w:val="00A44129"/>
    <w:rsid w:val="00A4516B"/>
    <w:rsid w:val="00A51284"/>
    <w:rsid w:val="00A51557"/>
    <w:rsid w:val="00A51BAD"/>
    <w:rsid w:val="00A51DAB"/>
    <w:rsid w:val="00A54F5F"/>
    <w:rsid w:val="00A55207"/>
    <w:rsid w:val="00A637C8"/>
    <w:rsid w:val="00A65710"/>
    <w:rsid w:val="00A70B62"/>
    <w:rsid w:val="00A72063"/>
    <w:rsid w:val="00A72A0D"/>
    <w:rsid w:val="00A73027"/>
    <w:rsid w:val="00A7518E"/>
    <w:rsid w:val="00A75878"/>
    <w:rsid w:val="00A76237"/>
    <w:rsid w:val="00A77B85"/>
    <w:rsid w:val="00A816A3"/>
    <w:rsid w:val="00A84D53"/>
    <w:rsid w:val="00A86B98"/>
    <w:rsid w:val="00A87319"/>
    <w:rsid w:val="00A9102F"/>
    <w:rsid w:val="00A960A9"/>
    <w:rsid w:val="00A969BF"/>
    <w:rsid w:val="00AA0EF9"/>
    <w:rsid w:val="00AA3049"/>
    <w:rsid w:val="00AA45FD"/>
    <w:rsid w:val="00AA46D6"/>
    <w:rsid w:val="00AA6744"/>
    <w:rsid w:val="00AB0AD7"/>
    <w:rsid w:val="00AB3DC1"/>
    <w:rsid w:val="00AB5472"/>
    <w:rsid w:val="00AB7B41"/>
    <w:rsid w:val="00AC28C7"/>
    <w:rsid w:val="00AD1995"/>
    <w:rsid w:val="00AD24B2"/>
    <w:rsid w:val="00AD4BB7"/>
    <w:rsid w:val="00AD64E3"/>
    <w:rsid w:val="00AE1AF4"/>
    <w:rsid w:val="00AE37EC"/>
    <w:rsid w:val="00AF06E0"/>
    <w:rsid w:val="00AF164E"/>
    <w:rsid w:val="00AF2059"/>
    <w:rsid w:val="00AF2766"/>
    <w:rsid w:val="00AF379B"/>
    <w:rsid w:val="00AF49CC"/>
    <w:rsid w:val="00AF6184"/>
    <w:rsid w:val="00AF74E2"/>
    <w:rsid w:val="00B10F4E"/>
    <w:rsid w:val="00B1210A"/>
    <w:rsid w:val="00B12716"/>
    <w:rsid w:val="00B14366"/>
    <w:rsid w:val="00B1482E"/>
    <w:rsid w:val="00B1492B"/>
    <w:rsid w:val="00B1789A"/>
    <w:rsid w:val="00B24881"/>
    <w:rsid w:val="00B26F4F"/>
    <w:rsid w:val="00B31901"/>
    <w:rsid w:val="00B32A0F"/>
    <w:rsid w:val="00B33E48"/>
    <w:rsid w:val="00B3486E"/>
    <w:rsid w:val="00B36B27"/>
    <w:rsid w:val="00B36C10"/>
    <w:rsid w:val="00B47ACD"/>
    <w:rsid w:val="00B518B8"/>
    <w:rsid w:val="00B52CF9"/>
    <w:rsid w:val="00B53018"/>
    <w:rsid w:val="00B53810"/>
    <w:rsid w:val="00B5628E"/>
    <w:rsid w:val="00B600CD"/>
    <w:rsid w:val="00B71E05"/>
    <w:rsid w:val="00B730D3"/>
    <w:rsid w:val="00B75BC7"/>
    <w:rsid w:val="00B80E14"/>
    <w:rsid w:val="00B84706"/>
    <w:rsid w:val="00B918D9"/>
    <w:rsid w:val="00B96FC6"/>
    <w:rsid w:val="00BA04D7"/>
    <w:rsid w:val="00BA4C71"/>
    <w:rsid w:val="00BA564B"/>
    <w:rsid w:val="00BA730E"/>
    <w:rsid w:val="00BA7D05"/>
    <w:rsid w:val="00BB1CCB"/>
    <w:rsid w:val="00BC2360"/>
    <w:rsid w:val="00BC3C5B"/>
    <w:rsid w:val="00BC6D8D"/>
    <w:rsid w:val="00BD1835"/>
    <w:rsid w:val="00BE44F4"/>
    <w:rsid w:val="00BE74C4"/>
    <w:rsid w:val="00BF046A"/>
    <w:rsid w:val="00BF7485"/>
    <w:rsid w:val="00BF7A79"/>
    <w:rsid w:val="00C00E18"/>
    <w:rsid w:val="00C06523"/>
    <w:rsid w:val="00C11D11"/>
    <w:rsid w:val="00C13A40"/>
    <w:rsid w:val="00C1425C"/>
    <w:rsid w:val="00C178A9"/>
    <w:rsid w:val="00C20085"/>
    <w:rsid w:val="00C2206C"/>
    <w:rsid w:val="00C27CE1"/>
    <w:rsid w:val="00C32C04"/>
    <w:rsid w:val="00C335F9"/>
    <w:rsid w:val="00C3523B"/>
    <w:rsid w:val="00C43298"/>
    <w:rsid w:val="00C444FD"/>
    <w:rsid w:val="00C461F8"/>
    <w:rsid w:val="00C478C7"/>
    <w:rsid w:val="00C50A1F"/>
    <w:rsid w:val="00C5226B"/>
    <w:rsid w:val="00C523F8"/>
    <w:rsid w:val="00C52402"/>
    <w:rsid w:val="00C52D0E"/>
    <w:rsid w:val="00C562C6"/>
    <w:rsid w:val="00C56AE6"/>
    <w:rsid w:val="00C56B06"/>
    <w:rsid w:val="00C605F5"/>
    <w:rsid w:val="00C6125A"/>
    <w:rsid w:val="00C62265"/>
    <w:rsid w:val="00C6312E"/>
    <w:rsid w:val="00C64536"/>
    <w:rsid w:val="00C64D1E"/>
    <w:rsid w:val="00C71AEF"/>
    <w:rsid w:val="00C72047"/>
    <w:rsid w:val="00C72D46"/>
    <w:rsid w:val="00C75170"/>
    <w:rsid w:val="00C81713"/>
    <w:rsid w:val="00C83975"/>
    <w:rsid w:val="00C83CFF"/>
    <w:rsid w:val="00C85010"/>
    <w:rsid w:val="00C87263"/>
    <w:rsid w:val="00C94F90"/>
    <w:rsid w:val="00C95A1B"/>
    <w:rsid w:val="00C963ED"/>
    <w:rsid w:val="00C96CCB"/>
    <w:rsid w:val="00C97C35"/>
    <w:rsid w:val="00CA1454"/>
    <w:rsid w:val="00CB079E"/>
    <w:rsid w:val="00CB35F4"/>
    <w:rsid w:val="00CB7667"/>
    <w:rsid w:val="00CC3935"/>
    <w:rsid w:val="00CC71CD"/>
    <w:rsid w:val="00CD21EC"/>
    <w:rsid w:val="00CD6F29"/>
    <w:rsid w:val="00CE65EE"/>
    <w:rsid w:val="00CE6788"/>
    <w:rsid w:val="00CE6C80"/>
    <w:rsid w:val="00CF24AA"/>
    <w:rsid w:val="00CF2E26"/>
    <w:rsid w:val="00CF5BD1"/>
    <w:rsid w:val="00D023B6"/>
    <w:rsid w:val="00D06F34"/>
    <w:rsid w:val="00D1207C"/>
    <w:rsid w:val="00D13409"/>
    <w:rsid w:val="00D141F7"/>
    <w:rsid w:val="00D15E94"/>
    <w:rsid w:val="00D21D6F"/>
    <w:rsid w:val="00D22233"/>
    <w:rsid w:val="00D24361"/>
    <w:rsid w:val="00D30E86"/>
    <w:rsid w:val="00D40C0D"/>
    <w:rsid w:val="00D54A3B"/>
    <w:rsid w:val="00D62702"/>
    <w:rsid w:val="00D6399C"/>
    <w:rsid w:val="00D66AC4"/>
    <w:rsid w:val="00D757EB"/>
    <w:rsid w:val="00D75812"/>
    <w:rsid w:val="00D7622E"/>
    <w:rsid w:val="00D80274"/>
    <w:rsid w:val="00D85C69"/>
    <w:rsid w:val="00D921C8"/>
    <w:rsid w:val="00D922DE"/>
    <w:rsid w:val="00D93474"/>
    <w:rsid w:val="00DB0F5D"/>
    <w:rsid w:val="00DB1423"/>
    <w:rsid w:val="00DB1768"/>
    <w:rsid w:val="00DB491E"/>
    <w:rsid w:val="00DB73C5"/>
    <w:rsid w:val="00DC0E7E"/>
    <w:rsid w:val="00DC5C9F"/>
    <w:rsid w:val="00DC6AA4"/>
    <w:rsid w:val="00DD324E"/>
    <w:rsid w:val="00DD3CDE"/>
    <w:rsid w:val="00DE61CD"/>
    <w:rsid w:val="00DF0E65"/>
    <w:rsid w:val="00DF35A1"/>
    <w:rsid w:val="00E07CE8"/>
    <w:rsid w:val="00E11A7A"/>
    <w:rsid w:val="00E20F27"/>
    <w:rsid w:val="00E214AF"/>
    <w:rsid w:val="00E26A27"/>
    <w:rsid w:val="00E26C24"/>
    <w:rsid w:val="00E30D9B"/>
    <w:rsid w:val="00E33427"/>
    <w:rsid w:val="00E351EA"/>
    <w:rsid w:val="00E37492"/>
    <w:rsid w:val="00E4511D"/>
    <w:rsid w:val="00E469F0"/>
    <w:rsid w:val="00E525F0"/>
    <w:rsid w:val="00E62243"/>
    <w:rsid w:val="00E70213"/>
    <w:rsid w:val="00E70F09"/>
    <w:rsid w:val="00E7261F"/>
    <w:rsid w:val="00E747D3"/>
    <w:rsid w:val="00E77B21"/>
    <w:rsid w:val="00E82D46"/>
    <w:rsid w:val="00E851C0"/>
    <w:rsid w:val="00E90702"/>
    <w:rsid w:val="00E911BA"/>
    <w:rsid w:val="00E91F8E"/>
    <w:rsid w:val="00E9640F"/>
    <w:rsid w:val="00E97714"/>
    <w:rsid w:val="00EA6B70"/>
    <w:rsid w:val="00EA7C31"/>
    <w:rsid w:val="00EB18FF"/>
    <w:rsid w:val="00EB307A"/>
    <w:rsid w:val="00EB4A46"/>
    <w:rsid w:val="00EB573F"/>
    <w:rsid w:val="00EB5BD8"/>
    <w:rsid w:val="00EB7291"/>
    <w:rsid w:val="00EC0313"/>
    <w:rsid w:val="00EC0552"/>
    <w:rsid w:val="00EC125E"/>
    <w:rsid w:val="00EC6F41"/>
    <w:rsid w:val="00ED3545"/>
    <w:rsid w:val="00ED3B8D"/>
    <w:rsid w:val="00EE140A"/>
    <w:rsid w:val="00EE4FA7"/>
    <w:rsid w:val="00EF44FF"/>
    <w:rsid w:val="00EF6697"/>
    <w:rsid w:val="00EF6730"/>
    <w:rsid w:val="00F0096C"/>
    <w:rsid w:val="00F02AC0"/>
    <w:rsid w:val="00F05CF3"/>
    <w:rsid w:val="00F06A0A"/>
    <w:rsid w:val="00F07FDC"/>
    <w:rsid w:val="00F127F9"/>
    <w:rsid w:val="00F141C2"/>
    <w:rsid w:val="00F215E6"/>
    <w:rsid w:val="00F25A62"/>
    <w:rsid w:val="00F3155B"/>
    <w:rsid w:val="00F34FA4"/>
    <w:rsid w:val="00F418B6"/>
    <w:rsid w:val="00F5131A"/>
    <w:rsid w:val="00F559D7"/>
    <w:rsid w:val="00F57870"/>
    <w:rsid w:val="00F62A43"/>
    <w:rsid w:val="00F62F89"/>
    <w:rsid w:val="00F6426A"/>
    <w:rsid w:val="00F64BBC"/>
    <w:rsid w:val="00F704D4"/>
    <w:rsid w:val="00F776E8"/>
    <w:rsid w:val="00F80C2D"/>
    <w:rsid w:val="00F863EA"/>
    <w:rsid w:val="00F865A0"/>
    <w:rsid w:val="00F94EE0"/>
    <w:rsid w:val="00F95D8E"/>
    <w:rsid w:val="00FA1A17"/>
    <w:rsid w:val="00FA2CE4"/>
    <w:rsid w:val="00FA5A8F"/>
    <w:rsid w:val="00FA5CB2"/>
    <w:rsid w:val="00FA6833"/>
    <w:rsid w:val="00FB0FAE"/>
    <w:rsid w:val="00FB4A2B"/>
    <w:rsid w:val="00FB4EC8"/>
    <w:rsid w:val="00FB7EA7"/>
    <w:rsid w:val="00FC22D5"/>
    <w:rsid w:val="00FC3F3B"/>
    <w:rsid w:val="00FC477E"/>
    <w:rsid w:val="00FD33F3"/>
    <w:rsid w:val="00FD589F"/>
    <w:rsid w:val="00FD7D9E"/>
    <w:rsid w:val="00FE0972"/>
    <w:rsid w:val="00FE1E0B"/>
    <w:rsid w:val="00FE2D33"/>
    <w:rsid w:val="00FE2FC7"/>
    <w:rsid w:val="00FF06D2"/>
    <w:rsid w:val="00FF0ED9"/>
    <w:rsid w:val="00FF27E7"/>
    <w:rsid w:val="00FF3B6B"/>
    <w:rsid w:val="00FF6052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68806"/>
  <w15:docId w15:val="{E2C08F88-11A4-472E-82A4-C35E1E70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DA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64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64BBC"/>
  </w:style>
  <w:style w:type="character" w:customStyle="1" w:styleId="WW-Absatz-Standardschriftart">
    <w:name w:val="WW-Absatz-Standardschriftart"/>
    <w:rsid w:val="00F64BBC"/>
  </w:style>
  <w:style w:type="character" w:customStyle="1" w:styleId="1">
    <w:name w:val="預設段落字型1"/>
    <w:rsid w:val="00F64BBC"/>
  </w:style>
  <w:style w:type="character" w:customStyle="1" w:styleId="WW-">
    <w:name w:val="WW-預設段落字型"/>
    <w:rsid w:val="00F64BBC"/>
  </w:style>
  <w:style w:type="character" w:customStyle="1" w:styleId="WW8Num4z0">
    <w:name w:val="WW8Num4z0"/>
    <w:rsid w:val="00F64BB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64BB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64BBC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64BBC"/>
    <w:rPr>
      <w:rFonts w:ascii="Times New Roman" w:eastAsia="標楷體" w:hAnsi="Times New Roman" w:cs="Times New Roman"/>
    </w:rPr>
  </w:style>
  <w:style w:type="character" w:customStyle="1" w:styleId="WW-1">
    <w:name w:val="WW-預設段落字型1"/>
    <w:rsid w:val="00F64BBC"/>
  </w:style>
  <w:style w:type="character" w:customStyle="1" w:styleId="WW-Absatz-Standardschriftart1">
    <w:name w:val="WW-Absatz-Standardschriftart1"/>
    <w:rsid w:val="00F64BBC"/>
  </w:style>
  <w:style w:type="character" w:customStyle="1" w:styleId="WW-Absatz-Standardschriftart11">
    <w:name w:val="WW-Absatz-Standardschriftart11"/>
    <w:rsid w:val="00F64BBC"/>
  </w:style>
  <w:style w:type="character" w:customStyle="1" w:styleId="WW-11">
    <w:name w:val="WW-預設段落字型11"/>
    <w:rsid w:val="00F64BBC"/>
  </w:style>
  <w:style w:type="character" w:styleId="a3">
    <w:name w:val="Hyperlink"/>
    <w:uiPriority w:val="99"/>
    <w:rsid w:val="00F64BBC"/>
    <w:rPr>
      <w:color w:val="0000FF"/>
      <w:u w:val="single"/>
    </w:rPr>
  </w:style>
  <w:style w:type="character" w:customStyle="1" w:styleId="10">
    <w:name w:val="項目符號1"/>
    <w:rsid w:val="00F64BBC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sid w:val="00F64BBC"/>
    <w:rPr>
      <w:color w:val="800080"/>
      <w:u w:val="single"/>
    </w:rPr>
  </w:style>
  <w:style w:type="paragraph" w:customStyle="1" w:styleId="11">
    <w:name w:val="標題1"/>
    <w:basedOn w:val="a"/>
    <w:next w:val="a5"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64BBC"/>
    <w:pPr>
      <w:spacing w:after="120"/>
    </w:pPr>
  </w:style>
  <w:style w:type="paragraph" w:styleId="a6">
    <w:name w:val="List"/>
    <w:basedOn w:val="a5"/>
    <w:rsid w:val="00F64BBC"/>
    <w:rPr>
      <w:rFonts w:cs="Tahoma"/>
    </w:rPr>
  </w:style>
  <w:style w:type="paragraph" w:customStyle="1" w:styleId="a7">
    <w:name w:val="標籤"/>
    <w:basedOn w:val="a"/>
    <w:rsid w:val="00F64BB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rsid w:val="00F64BBC"/>
    <w:pPr>
      <w:suppressLineNumbers/>
    </w:pPr>
    <w:rPr>
      <w:rFonts w:cs="Tahoma"/>
    </w:rPr>
  </w:style>
  <w:style w:type="paragraph" w:styleId="a9">
    <w:name w:val="Title"/>
    <w:basedOn w:val="a"/>
    <w:next w:val="a5"/>
    <w:qFormat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11"/>
    <w:next w:val="a5"/>
    <w:qFormat/>
    <w:rsid w:val="00F64BBC"/>
    <w:pPr>
      <w:jc w:val="center"/>
    </w:pPr>
    <w:rPr>
      <w:i/>
      <w:iCs/>
    </w:rPr>
  </w:style>
  <w:style w:type="paragraph" w:styleId="Web">
    <w:name w:val="Normal (Web)"/>
    <w:basedOn w:val="a"/>
    <w:rsid w:val="00F64BBC"/>
    <w:pPr>
      <w:widowControl/>
      <w:spacing w:before="280" w:after="280"/>
    </w:pPr>
    <w:rPr>
      <w:rFonts w:ascii="新細明體" w:hAnsi="新細明體"/>
    </w:rPr>
  </w:style>
  <w:style w:type="paragraph" w:customStyle="1" w:styleId="ab">
    <w:name w:val="表格內容"/>
    <w:basedOn w:val="a"/>
    <w:rsid w:val="00F64BBC"/>
    <w:pPr>
      <w:suppressLineNumbers/>
    </w:pPr>
  </w:style>
  <w:style w:type="paragraph" w:customStyle="1" w:styleId="ac">
    <w:name w:val="表格標題"/>
    <w:basedOn w:val="ab"/>
    <w:rsid w:val="00F64BBC"/>
    <w:pPr>
      <w:jc w:val="center"/>
    </w:pPr>
    <w:rPr>
      <w:b/>
      <w:bCs/>
    </w:rPr>
  </w:style>
  <w:style w:type="table" w:styleId="ad">
    <w:name w:val="Table Grid"/>
    <w:basedOn w:val="a1"/>
    <w:rsid w:val="005F70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A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header"/>
    <w:basedOn w:val="a"/>
    <w:link w:val="af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7653E"/>
    <w:rPr>
      <w:kern w:val="1"/>
      <w:lang w:eastAsia="ar-SA"/>
    </w:rPr>
  </w:style>
  <w:style w:type="paragraph" w:styleId="af0">
    <w:name w:val="footer"/>
    <w:basedOn w:val="a"/>
    <w:link w:val="af1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rsid w:val="0057653E"/>
    <w:rPr>
      <w:kern w:val="1"/>
      <w:lang w:eastAsia="ar-SA"/>
    </w:rPr>
  </w:style>
  <w:style w:type="character" w:styleId="af2">
    <w:name w:val="Strong"/>
    <w:basedOn w:val="a0"/>
    <w:uiPriority w:val="22"/>
    <w:qFormat/>
    <w:rsid w:val="00C56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nurse.org.tw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ma.mohw.gov.tw/maportal/Default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1EA5-ECF6-4922-9266-1B8EFA8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217</Words>
  <Characters>1239</Characters>
  <Application>Microsoft Office Word</Application>
  <DocSecurity>0</DocSecurity>
  <Lines>10</Lines>
  <Paragraphs>2</Paragraphs>
  <ScaleCrop>false</ScaleCrop>
  <Company>Office 2007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全人健康照護研習會</dc:title>
  <dc:creator>胡蓮珍</dc:creator>
  <cp:lastModifiedBy>admin</cp:lastModifiedBy>
  <cp:revision>13</cp:revision>
  <cp:lastPrinted>2020-06-02T02:54:00Z</cp:lastPrinted>
  <dcterms:created xsi:type="dcterms:W3CDTF">2024-02-02T03:57:00Z</dcterms:created>
  <dcterms:modified xsi:type="dcterms:W3CDTF">2024-02-15T07:51:00Z</dcterms:modified>
</cp:coreProperties>
</file>