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1" w:rsidRDefault="00ED6981" w:rsidP="00C73666">
      <w:pPr>
        <w:spacing w:line="360" w:lineRule="auto"/>
        <w:ind w:leftChars="300" w:left="720" w:firstLineChars="218" w:firstLine="785"/>
        <w:jc w:val="center"/>
        <w:rPr>
          <w:rFonts w:eastAsia="標楷體"/>
          <w:b/>
          <w:color w:val="000000"/>
          <w:sz w:val="32"/>
          <w:szCs w:val="32"/>
          <w:lang w:eastAsia="zh-TW"/>
        </w:rPr>
      </w:pPr>
      <w:r w:rsidRPr="00ED6981">
        <w:rPr>
          <w:rFonts w:eastAsia="標楷體" w:hAnsi="標楷體" w:hint="eastAsia"/>
          <w:sz w:val="36"/>
          <w:szCs w:val="28"/>
          <w:lang w:eastAsia="zh-TW"/>
        </w:rPr>
        <w:t>社團法人臺</w:t>
      </w:r>
      <w:r w:rsidRPr="00ED6981">
        <w:rPr>
          <w:rFonts w:eastAsia="標楷體" w:hAnsi="標楷體"/>
          <w:color w:val="000000" w:themeColor="text1"/>
          <w:sz w:val="36"/>
          <w:szCs w:val="28"/>
        </w:rPr>
        <w:t>中市護理師護士公會</w:t>
      </w:r>
    </w:p>
    <w:p w:rsidR="00745733" w:rsidRPr="00FB4EC8" w:rsidRDefault="00C73666" w:rsidP="00C73666">
      <w:pPr>
        <w:spacing w:line="360" w:lineRule="auto"/>
        <w:ind w:leftChars="300" w:left="720" w:firstLineChars="218" w:firstLine="698"/>
        <w:jc w:val="center"/>
        <w:rPr>
          <w:rFonts w:eastAsia="標楷體"/>
          <w:b/>
          <w:color w:val="000000"/>
          <w:sz w:val="32"/>
          <w:szCs w:val="32"/>
          <w:lang w:eastAsia="zh-TW"/>
        </w:rPr>
      </w:pPr>
      <w:r>
        <w:rPr>
          <w:rFonts w:eastAsia="標楷體" w:hint="eastAsia"/>
          <w:b/>
          <w:color w:val="000000"/>
          <w:sz w:val="32"/>
          <w:szCs w:val="32"/>
          <w:lang w:eastAsia="zh-TW"/>
        </w:rPr>
        <w:t>專題討論</w:t>
      </w:r>
      <w:r>
        <w:rPr>
          <w:rFonts w:eastAsia="標楷體" w:hint="eastAsia"/>
          <w:b/>
          <w:color w:val="000000"/>
          <w:sz w:val="32"/>
          <w:szCs w:val="32"/>
          <w:lang w:eastAsia="zh-TW"/>
        </w:rPr>
        <w:t>~</w:t>
      </w:r>
      <w:r w:rsidR="00745733" w:rsidRPr="003D1C86">
        <w:rPr>
          <w:rFonts w:eastAsia="標楷體" w:hint="eastAsia"/>
          <w:b/>
          <w:color w:val="000000"/>
          <w:sz w:val="32"/>
          <w:szCs w:val="32"/>
          <w:lang w:eastAsia="zh-TW"/>
        </w:rPr>
        <w:t>談人際溝通技巧</w:t>
      </w:r>
    </w:p>
    <w:p w:rsidR="00745733" w:rsidRPr="00836367" w:rsidRDefault="00745733" w:rsidP="00745733">
      <w:pPr>
        <w:tabs>
          <w:tab w:val="left" w:pos="1080"/>
        </w:tabs>
        <w:spacing w:line="400" w:lineRule="exact"/>
        <w:rPr>
          <w:rFonts w:eastAsia="標楷體"/>
          <w:color w:val="000000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一、時</w:t>
      </w:r>
      <w:r w:rsidRPr="00836367">
        <w:rPr>
          <w:rFonts w:eastAsia="標楷體"/>
          <w:sz w:val="28"/>
          <w:szCs w:val="28"/>
        </w:rPr>
        <w:t xml:space="preserve"> </w:t>
      </w:r>
      <w:r w:rsidRPr="00836367">
        <w:rPr>
          <w:rFonts w:eastAsia="標楷體"/>
          <w:sz w:val="28"/>
          <w:szCs w:val="28"/>
          <w:lang w:eastAsia="zh-TW"/>
        </w:rPr>
        <w:t xml:space="preserve">  </w:t>
      </w:r>
      <w:r w:rsidRPr="00836367">
        <w:rPr>
          <w:rFonts w:eastAsia="標楷體"/>
          <w:sz w:val="28"/>
          <w:szCs w:val="28"/>
        </w:rPr>
        <w:t xml:space="preserve"> </w:t>
      </w:r>
      <w:r w:rsidRPr="00836367">
        <w:rPr>
          <w:rFonts w:eastAsia="標楷體" w:hAnsi="標楷體"/>
          <w:sz w:val="28"/>
          <w:szCs w:val="28"/>
        </w:rPr>
        <w:t>間：民國</w:t>
      </w:r>
      <w:r w:rsidRPr="00836367">
        <w:rPr>
          <w:rFonts w:eastAsia="標楷體"/>
          <w:color w:val="000000"/>
          <w:sz w:val="28"/>
          <w:szCs w:val="28"/>
          <w:lang w:eastAsia="zh-TW"/>
        </w:rPr>
        <w:t>1</w:t>
      </w:r>
      <w:r>
        <w:rPr>
          <w:rFonts w:eastAsia="標楷體" w:hint="eastAsia"/>
          <w:color w:val="000000"/>
          <w:sz w:val="28"/>
          <w:szCs w:val="28"/>
          <w:lang w:eastAsia="zh-TW"/>
        </w:rPr>
        <w:t>13</w:t>
      </w:r>
      <w:r w:rsidRPr="00836367"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4</w:t>
      </w:r>
      <w:r w:rsidRPr="00836367">
        <w:rPr>
          <w:rFonts w:eastAsia="標楷體" w:hAnsi="標楷體"/>
          <w:color w:val="000000"/>
          <w:sz w:val="28"/>
          <w:szCs w:val="28"/>
        </w:rPr>
        <w:t>月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19</w:t>
      </w:r>
      <w:r w:rsidRPr="00836367">
        <w:rPr>
          <w:rFonts w:eastAsia="標楷體" w:hAnsi="標楷體"/>
          <w:color w:val="000000"/>
          <w:sz w:val="28"/>
          <w:szCs w:val="28"/>
        </w:rPr>
        <w:t>日</w:t>
      </w:r>
      <w:r w:rsidRPr="00836367">
        <w:rPr>
          <w:rFonts w:eastAsia="標楷體"/>
          <w:color w:val="000000"/>
          <w:sz w:val="28"/>
          <w:szCs w:val="28"/>
        </w:rPr>
        <w:t>(</w:t>
      </w:r>
      <w:r w:rsidRPr="00836367">
        <w:rPr>
          <w:rFonts w:eastAsia="標楷體" w:hAnsi="標楷體"/>
          <w:color w:val="000000"/>
          <w:sz w:val="28"/>
          <w:szCs w:val="28"/>
        </w:rPr>
        <w:t>星期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五</w:t>
      </w:r>
      <w:r w:rsidRPr="00836367">
        <w:rPr>
          <w:rFonts w:eastAsia="標楷體"/>
          <w:color w:val="000000"/>
          <w:sz w:val="28"/>
          <w:szCs w:val="28"/>
        </w:rPr>
        <w:t>)</w:t>
      </w:r>
    </w:p>
    <w:p w:rsidR="00745733" w:rsidRPr="00194F24" w:rsidRDefault="00745733" w:rsidP="00194F24">
      <w:pPr>
        <w:tabs>
          <w:tab w:val="left" w:pos="1080"/>
        </w:tabs>
        <w:spacing w:line="400" w:lineRule="exact"/>
        <w:ind w:left="1982" w:hangingChars="708" w:hanging="1982"/>
        <w:rPr>
          <w:rFonts w:eastAsia="標楷體"/>
          <w:color w:val="000000"/>
          <w:sz w:val="28"/>
          <w:szCs w:val="28"/>
        </w:rPr>
      </w:pPr>
      <w:r w:rsidRPr="00836367">
        <w:rPr>
          <w:rFonts w:eastAsia="標楷體" w:hAnsi="標楷體"/>
          <w:sz w:val="28"/>
          <w:szCs w:val="28"/>
        </w:rPr>
        <w:t>二、地</w:t>
      </w:r>
      <w:r w:rsidRPr="00836367">
        <w:rPr>
          <w:rFonts w:eastAsia="標楷體"/>
          <w:sz w:val="28"/>
          <w:szCs w:val="28"/>
        </w:rPr>
        <w:t xml:space="preserve">  </w:t>
      </w:r>
      <w:r w:rsidRPr="00836367">
        <w:rPr>
          <w:rFonts w:eastAsia="標楷體"/>
          <w:sz w:val="28"/>
          <w:szCs w:val="28"/>
          <w:lang w:eastAsia="zh-TW"/>
        </w:rPr>
        <w:t xml:space="preserve">  </w:t>
      </w:r>
      <w:r w:rsidRPr="00836367">
        <w:rPr>
          <w:rFonts w:eastAsia="標楷體" w:hAnsi="標楷體"/>
          <w:sz w:val="28"/>
          <w:szCs w:val="28"/>
        </w:rPr>
        <w:t>點：</w:t>
      </w:r>
      <w:r>
        <w:rPr>
          <w:rFonts w:eastAsia="標楷體" w:hAnsi="標楷體" w:hint="eastAsia"/>
          <w:sz w:val="28"/>
          <w:szCs w:val="28"/>
          <w:lang w:eastAsia="zh-TW"/>
        </w:rPr>
        <w:t>中山醫學大學</w:t>
      </w:r>
      <w:r w:rsidR="00795D9F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eastAsia="標楷體" w:hAnsi="標楷體" w:hint="eastAsia"/>
          <w:sz w:val="28"/>
          <w:szCs w:val="28"/>
          <w:lang w:eastAsia="zh-TW"/>
        </w:rPr>
        <w:t>誠愛樓</w:t>
      </w:r>
      <w:r w:rsidR="00795D9F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eastAsia="標楷體" w:hAnsi="標楷體" w:hint="eastAsia"/>
          <w:sz w:val="28"/>
          <w:szCs w:val="28"/>
          <w:lang w:eastAsia="zh-TW"/>
        </w:rPr>
        <w:t>第一</w:t>
      </w:r>
      <w:r w:rsidR="00ED6981">
        <w:rPr>
          <w:rFonts w:eastAsia="標楷體" w:hAnsi="標楷體" w:hint="eastAsia"/>
          <w:sz w:val="28"/>
          <w:szCs w:val="28"/>
          <w:lang w:eastAsia="zh-TW"/>
        </w:rPr>
        <w:t>演講</w:t>
      </w:r>
      <w:r>
        <w:rPr>
          <w:rFonts w:eastAsia="標楷體" w:hAnsi="標楷體" w:hint="eastAsia"/>
          <w:sz w:val="28"/>
          <w:szCs w:val="28"/>
          <w:lang w:eastAsia="zh-TW"/>
        </w:rPr>
        <w:t>廳</w:t>
      </w:r>
      <w:r w:rsidRPr="00836367">
        <w:rPr>
          <w:rFonts w:eastAsia="標楷體"/>
          <w:color w:val="000000"/>
          <w:sz w:val="28"/>
          <w:szCs w:val="28"/>
        </w:rPr>
        <w:t>(</w:t>
      </w:r>
      <w:r w:rsidRPr="00836367">
        <w:rPr>
          <w:rFonts w:eastAsia="標楷體" w:hAnsi="標楷體"/>
          <w:color w:val="000000"/>
          <w:sz w:val="28"/>
          <w:szCs w:val="28"/>
        </w:rPr>
        <w:t>臺中市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建國北路一段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110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號</w:t>
      </w:r>
      <w:r w:rsidRPr="00836367">
        <w:rPr>
          <w:rFonts w:eastAsia="標楷體"/>
          <w:color w:val="000000"/>
          <w:sz w:val="28"/>
          <w:szCs w:val="28"/>
        </w:rPr>
        <w:t>)</w:t>
      </w:r>
    </w:p>
    <w:p w:rsidR="00E46E73" w:rsidRDefault="00745733" w:rsidP="00E46E73">
      <w:pPr>
        <w:tabs>
          <w:tab w:val="left" w:pos="1080"/>
        </w:tabs>
        <w:spacing w:line="400" w:lineRule="exact"/>
        <w:rPr>
          <w:rFonts w:eastAsia="標楷體" w:hAnsi="標楷體"/>
          <w:color w:val="000000" w:themeColor="text1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三、主辦單位：</w:t>
      </w:r>
      <w:r>
        <w:rPr>
          <w:rFonts w:eastAsia="標楷體" w:hAnsi="標楷體" w:hint="eastAsia"/>
          <w:sz w:val="28"/>
          <w:szCs w:val="28"/>
          <w:lang w:eastAsia="zh-TW"/>
        </w:rPr>
        <w:t>社團法人臺</w:t>
      </w:r>
      <w:r w:rsidRPr="00836367">
        <w:rPr>
          <w:rFonts w:eastAsia="標楷體" w:hAnsi="標楷體"/>
          <w:color w:val="000000" w:themeColor="text1"/>
          <w:sz w:val="28"/>
          <w:szCs w:val="28"/>
        </w:rPr>
        <w:t>中市護理師護士公會</w:t>
      </w:r>
      <w:r w:rsidR="00E46E73"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>/</w:t>
      </w:r>
      <w:r w:rsidR="00E46E73"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>中山醫學大學護理系</w:t>
      </w:r>
      <w:r w:rsidR="00E46E73"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>/</w:t>
      </w:r>
      <w:r w:rsidR="00E46E73"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>臺中醫院</w:t>
      </w:r>
    </w:p>
    <w:p w:rsidR="00745733" w:rsidRPr="00B363E8" w:rsidRDefault="00E46E73" w:rsidP="00E46E73">
      <w:pPr>
        <w:tabs>
          <w:tab w:val="left" w:pos="1080"/>
        </w:tabs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>護理科</w:t>
      </w:r>
    </w:p>
    <w:p w:rsidR="0024691B" w:rsidRDefault="00745733" w:rsidP="0074573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530DB0">
        <w:rPr>
          <w:rFonts w:ascii="標楷體" w:eastAsia="標楷體" w:hAnsi="標楷體" w:hint="eastAsia"/>
          <w:sz w:val="28"/>
          <w:szCs w:val="28"/>
        </w:rPr>
        <w:t>、研習費用：免費（請自備環保杯）</w:t>
      </w:r>
    </w:p>
    <w:p w:rsidR="005B31E4" w:rsidRDefault="00745733" w:rsidP="0074573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五、參加人數：限</w:t>
      </w:r>
      <w:r w:rsidRPr="00194F24">
        <w:rPr>
          <w:rFonts w:eastAsia="標楷體"/>
          <w:sz w:val="28"/>
          <w:szCs w:val="28"/>
          <w:lang w:eastAsia="zh-TW"/>
        </w:rPr>
        <w:t>170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位，額滿為主</w:t>
      </w:r>
    </w:p>
    <w:p w:rsidR="005B31E4" w:rsidRPr="00530DB0" w:rsidRDefault="005B31E4" w:rsidP="0074573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六</w:t>
      </w:r>
      <w:r w:rsidRPr="00530DB0">
        <w:rPr>
          <w:rFonts w:eastAsia="標楷體" w:hint="eastAsia"/>
          <w:sz w:val="28"/>
          <w:szCs w:val="28"/>
          <w:lang w:eastAsia="zh-TW"/>
        </w:rPr>
        <w:t>、</w:t>
      </w:r>
      <w:r w:rsidRPr="00530DB0">
        <w:rPr>
          <w:rFonts w:ascii="標楷體" w:eastAsia="標楷體" w:hAnsi="標楷體" w:hint="eastAsia"/>
          <w:sz w:val="28"/>
          <w:szCs w:val="28"/>
        </w:rPr>
        <w:t>課程內容：</w:t>
      </w:r>
    </w:p>
    <w:p w:rsidR="0045094A" w:rsidRPr="0045094A" w:rsidRDefault="0045094A" w:rsidP="0074573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0C53C6" w:rsidRDefault="00745733" w:rsidP="000C53C6">
      <w:pPr>
        <w:tabs>
          <w:tab w:val="left" w:pos="1080"/>
        </w:tabs>
        <w:spacing w:line="400" w:lineRule="exact"/>
        <w:ind w:firstLineChars="152" w:firstLine="426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講師</w:t>
      </w:r>
      <w:r w:rsidR="000C53C6" w:rsidRPr="00FE1E0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簡介（依</w:t>
      </w:r>
      <w:r w:rsidR="000C53C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授課順序</w:t>
      </w:r>
      <w:r w:rsidR="000C53C6" w:rsidRPr="00FE1E0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排列）：</w:t>
      </w:r>
    </w:p>
    <w:tbl>
      <w:tblPr>
        <w:tblStyle w:val="3-5"/>
        <w:tblpPr w:leftFromText="180" w:rightFromText="180" w:vertAnchor="page" w:horzAnchor="margin" w:tblpXSpec="center" w:tblpY="5761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939"/>
        <w:gridCol w:w="4435"/>
        <w:gridCol w:w="2126"/>
        <w:gridCol w:w="1560"/>
      </w:tblGrid>
      <w:tr w:rsidR="00194F24" w:rsidRPr="006149CC" w:rsidTr="0012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194F24" w:rsidRPr="006149CC" w:rsidRDefault="00194F24" w:rsidP="00AD5B3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435" w:type="dxa"/>
          </w:tcPr>
          <w:p w:rsidR="00194F24" w:rsidRPr="006149CC" w:rsidRDefault="00194F24" w:rsidP="00AD5B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主題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94F24" w:rsidRPr="006149CC" w:rsidRDefault="00194F24" w:rsidP="00AD5B3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主講者</w:t>
            </w:r>
          </w:p>
        </w:tc>
        <w:tc>
          <w:tcPr>
            <w:tcW w:w="1560" w:type="dxa"/>
          </w:tcPr>
          <w:p w:rsidR="00194F24" w:rsidRPr="006149CC" w:rsidRDefault="00194F24" w:rsidP="00AD5B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主持人</w:t>
            </w:r>
          </w:p>
        </w:tc>
      </w:tr>
      <w:tr w:rsidR="00AD5B3C" w:rsidRPr="006149CC" w:rsidTr="001218F7">
        <w:trPr>
          <w:trHeight w:val="5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AD5B3C" w:rsidRPr="006149CC" w:rsidRDefault="00AD5B3C" w:rsidP="00AD5B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9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6149CC">
              <w:rPr>
                <w:rFonts w:eastAsia="標楷體"/>
                <w:sz w:val="28"/>
                <w:szCs w:val="28"/>
              </w:rPr>
              <w:t>~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9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4435" w:type="dxa"/>
          </w:tcPr>
          <w:p w:rsidR="00AD5B3C" w:rsidRPr="006149CC" w:rsidRDefault="00AD5B3C" w:rsidP="00AD5B3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AD5B3C" w:rsidRPr="006149CC" w:rsidRDefault="00AD5B3C" w:rsidP="00AD5B3C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護理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系</w:t>
            </w:r>
          </w:p>
        </w:tc>
        <w:tc>
          <w:tcPr>
            <w:tcW w:w="1560" w:type="dxa"/>
            <w:vMerge w:val="restart"/>
          </w:tcPr>
          <w:p w:rsidR="00AD5B3C" w:rsidRPr="006149CC" w:rsidRDefault="00AD5B3C" w:rsidP="00AD5B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李秋香</w:t>
            </w:r>
          </w:p>
          <w:p w:rsidR="00AD5B3C" w:rsidRPr="006149CC" w:rsidRDefault="00AD5B3C" w:rsidP="00AD5B3C">
            <w:pPr>
              <w:shd w:val="clear" w:color="auto" w:fill="FFFFFF"/>
              <w:spacing w:line="27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AD5B3C" w:rsidRPr="006149CC" w:rsidTr="0012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AD5B3C" w:rsidRPr="006149CC" w:rsidRDefault="00AD5B3C" w:rsidP="00AD5B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9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6149CC">
              <w:rPr>
                <w:rFonts w:eastAsia="標楷體"/>
                <w:sz w:val="28"/>
                <w:szCs w:val="28"/>
              </w:rPr>
              <w:t>0~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09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435" w:type="dxa"/>
          </w:tcPr>
          <w:p w:rsidR="00AD5B3C" w:rsidRPr="006149CC" w:rsidRDefault="00AD5B3C" w:rsidP="00AD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</w:rPr>
              <w:t>致詞</w:t>
            </w:r>
          </w:p>
          <w:p w:rsidR="00AD5B3C" w:rsidRDefault="00AD5B3C" w:rsidP="00AD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  <w:lang w:eastAsia="zh-TW"/>
              </w:rPr>
            </w:pPr>
            <w:r w:rsidRPr="00AA1938">
              <w:rPr>
                <w:rFonts w:eastAsia="標楷體" w:hint="eastAsia"/>
                <w:sz w:val="28"/>
                <w:szCs w:val="28"/>
                <w:lang w:eastAsia="zh-TW"/>
              </w:rPr>
              <w:t>中山醫學大學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護理系主任</w:t>
            </w:r>
          </w:p>
          <w:p w:rsidR="00AD5B3C" w:rsidRPr="006149CC" w:rsidRDefault="00AD5B3C" w:rsidP="00AD5B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臺</w:t>
            </w:r>
            <w:r w:rsidRPr="006149CC">
              <w:rPr>
                <w:rFonts w:eastAsia="標楷體"/>
                <w:sz w:val="28"/>
                <w:szCs w:val="28"/>
              </w:rPr>
              <w:t>中市護理師護士公會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理事長</w:t>
            </w:r>
          </w:p>
          <w:p w:rsidR="00AD5B3C" w:rsidRPr="006149CC" w:rsidRDefault="00AD5B3C" w:rsidP="00AD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研習會簡介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AD5B3C" w:rsidRDefault="00AD5B3C" w:rsidP="00AD5B3C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AD5B3C" w:rsidRDefault="00AD5B3C" w:rsidP="00AD5B3C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李淑杏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主任</w:t>
            </w:r>
          </w:p>
          <w:p w:rsidR="00AD5B3C" w:rsidRDefault="00AD5B3C" w:rsidP="00AD5B3C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徐逸民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理事長</w:t>
            </w:r>
          </w:p>
          <w:p w:rsidR="00AD5B3C" w:rsidRPr="006149CC" w:rsidRDefault="00AD5B3C" w:rsidP="00AD5B3C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李秋香</w:t>
            </w:r>
          </w:p>
          <w:p w:rsidR="00AD5B3C" w:rsidRPr="006149CC" w:rsidRDefault="00AD5B3C" w:rsidP="00AD5B3C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vMerge/>
          </w:tcPr>
          <w:p w:rsidR="00AD5B3C" w:rsidRPr="006149CC" w:rsidRDefault="00AD5B3C" w:rsidP="00AD5B3C">
            <w:pPr>
              <w:shd w:val="clear" w:color="auto" w:fill="FFFFFF"/>
              <w:spacing w:line="27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AD5B3C" w:rsidRPr="006149CC" w:rsidTr="001218F7">
        <w:trPr>
          <w:trHeight w:val="4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AD5B3C" w:rsidRPr="006149CC" w:rsidRDefault="00AD5B3C" w:rsidP="00AD5B3C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09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6149CC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11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6149C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435" w:type="dxa"/>
          </w:tcPr>
          <w:p w:rsidR="00AD5B3C" w:rsidRPr="006149CC" w:rsidRDefault="00AD5B3C" w:rsidP="00AD5B3C">
            <w:pPr>
              <w:widowControl/>
              <w:shd w:val="clear" w:color="auto" w:fill="FFFFFF"/>
              <w:suppressAutoHyphens w:val="0"/>
              <w:spacing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02279B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星座您我他—談人際溝通技巧</w:t>
            </w:r>
            <w:r w:rsidR="001218F7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AD5B3C" w:rsidRPr="006149CC" w:rsidRDefault="00AD5B3C" w:rsidP="00AD5B3C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邱仁輝教授</w:t>
            </w:r>
          </w:p>
        </w:tc>
        <w:tc>
          <w:tcPr>
            <w:tcW w:w="1560" w:type="dxa"/>
            <w:vMerge/>
          </w:tcPr>
          <w:p w:rsidR="00AD5B3C" w:rsidRPr="006149CC" w:rsidRDefault="00AD5B3C" w:rsidP="00AD5B3C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AD5B3C" w:rsidRPr="006149CC" w:rsidTr="00AD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AD5B3C" w:rsidRPr="006149CC" w:rsidRDefault="00AD5B3C" w:rsidP="00AD5B3C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11:00~11:15</w:t>
            </w:r>
          </w:p>
        </w:tc>
        <w:tc>
          <w:tcPr>
            <w:tcW w:w="6561" w:type="dxa"/>
            <w:gridSpan w:val="2"/>
          </w:tcPr>
          <w:p w:rsidR="00AD5B3C" w:rsidRDefault="00AD5B3C" w:rsidP="001218F7">
            <w:pPr>
              <w:widowControl/>
              <w:shd w:val="clear" w:color="auto" w:fill="FFFFFF"/>
              <w:suppressAutoHyphens w:val="0"/>
              <w:spacing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休息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:rsidR="00AD5B3C" w:rsidRPr="006149CC" w:rsidRDefault="00AD5B3C" w:rsidP="00AD5B3C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1218F7" w:rsidRPr="006149CC" w:rsidTr="001218F7">
        <w:trPr>
          <w:trHeight w:val="4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1218F7" w:rsidRDefault="001218F7" w:rsidP="001218F7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11:15~12:00</w:t>
            </w:r>
          </w:p>
        </w:tc>
        <w:tc>
          <w:tcPr>
            <w:tcW w:w="4435" w:type="dxa"/>
          </w:tcPr>
          <w:p w:rsidR="001218F7" w:rsidRPr="006149CC" w:rsidRDefault="001218F7" w:rsidP="001218F7">
            <w:pPr>
              <w:widowControl/>
              <w:shd w:val="clear" w:color="auto" w:fill="FFFFFF"/>
              <w:suppressAutoHyphens w:val="0"/>
              <w:spacing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02279B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星座您我他—談人際溝通技巧</w:t>
            </w:r>
            <w:r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218F7" w:rsidRPr="006149CC" w:rsidRDefault="001218F7" w:rsidP="001218F7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邱仁輝教授</w:t>
            </w:r>
          </w:p>
        </w:tc>
        <w:tc>
          <w:tcPr>
            <w:tcW w:w="1560" w:type="dxa"/>
            <w:vMerge/>
          </w:tcPr>
          <w:p w:rsidR="001218F7" w:rsidRPr="006149CC" w:rsidRDefault="001218F7" w:rsidP="001218F7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194F24" w:rsidRPr="006149CC" w:rsidTr="00AD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194F24" w:rsidRPr="006149CC" w:rsidRDefault="00194F24" w:rsidP="00AD5B3C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1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0~1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8121" w:type="dxa"/>
            <w:gridSpan w:val="3"/>
          </w:tcPr>
          <w:p w:rsidR="00194F24" w:rsidRPr="006149CC" w:rsidRDefault="00194F24" w:rsidP="001218F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簽退</w:t>
            </w:r>
          </w:p>
        </w:tc>
      </w:tr>
    </w:tbl>
    <w:p w:rsidR="000C53C6" w:rsidRDefault="000C53C6" w:rsidP="000C53C6">
      <w:pPr>
        <w:tabs>
          <w:tab w:val="left" w:pos="1080"/>
        </w:tabs>
        <w:spacing w:line="44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李淑杏</w:t>
      </w:r>
      <w:r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>
        <w:rPr>
          <w:rFonts w:eastAsia="標楷體" w:hAnsi="標楷體" w:hint="eastAsia"/>
          <w:sz w:val="28"/>
          <w:szCs w:val="28"/>
          <w:lang w:eastAsia="zh-TW"/>
        </w:rPr>
        <w:t>中山醫學大學護理系主任</w:t>
      </w:r>
    </w:p>
    <w:p w:rsidR="000C53C6" w:rsidRPr="00E33427" w:rsidRDefault="000C53C6" w:rsidP="000C53C6">
      <w:pPr>
        <w:tabs>
          <w:tab w:val="left" w:pos="1080"/>
        </w:tabs>
        <w:spacing w:line="44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徐逸民</w:t>
      </w:r>
      <w:r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="00194F24">
        <w:rPr>
          <w:rFonts w:eastAsia="標楷體" w:hAnsi="標楷體" w:hint="eastAsia"/>
          <w:sz w:val="28"/>
          <w:szCs w:val="28"/>
          <w:lang w:eastAsia="zh-TW"/>
        </w:rPr>
        <w:t>社團法人臺</w:t>
      </w:r>
      <w:r w:rsidRPr="00780C8C">
        <w:rPr>
          <w:rFonts w:eastAsia="標楷體" w:hAnsi="標楷體"/>
          <w:sz w:val="28"/>
          <w:szCs w:val="28"/>
          <w:lang w:eastAsia="zh-TW"/>
        </w:rPr>
        <w:t>中市護理師護士公會理事長、</w:t>
      </w:r>
    </w:p>
    <w:p w:rsidR="000C53C6" w:rsidRPr="00E33427" w:rsidRDefault="000C53C6" w:rsidP="00194F24">
      <w:pPr>
        <w:spacing w:line="440" w:lineRule="exact"/>
        <w:ind w:leftChars="178" w:left="1558" w:hangingChars="404" w:hanging="1131"/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李秋香</w:t>
      </w:r>
      <w:r w:rsidRPr="00E33427">
        <w:rPr>
          <w:rFonts w:eastAsia="標楷體" w:hAnsi="標楷體"/>
          <w:sz w:val="28"/>
          <w:szCs w:val="28"/>
          <w:lang w:eastAsia="zh-TW"/>
        </w:rPr>
        <w:t xml:space="preserve">  </w:t>
      </w:r>
      <w:r w:rsidR="00194F24">
        <w:rPr>
          <w:rFonts w:eastAsia="標楷體" w:hAnsi="標楷體" w:hint="eastAsia"/>
          <w:sz w:val="28"/>
          <w:szCs w:val="28"/>
          <w:lang w:eastAsia="zh-TW"/>
        </w:rPr>
        <w:t>社團法人臺</w:t>
      </w:r>
      <w:r w:rsidRPr="00E33427">
        <w:rPr>
          <w:rFonts w:eastAsia="標楷體" w:hAnsi="標楷體"/>
          <w:sz w:val="28"/>
          <w:szCs w:val="28"/>
          <w:lang w:eastAsia="zh-TW"/>
        </w:rPr>
        <w:t>中市護理師護士公會常務</w:t>
      </w:r>
      <w:r>
        <w:rPr>
          <w:rFonts w:eastAsia="標楷體" w:hAnsi="標楷體" w:hint="eastAsia"/>
          <w:sz w:val="28"/>
          <w:szCs w:val="28"/>
          <w:lang w:eastAsia="zh-TW"/>
        </w:rPr>
        <w:t>監</w:t>
      </w:r>
      <w:r w:rsidRPr="00E33427">
        <w:rPr>
          <w:rFonts w:eastAsia="標楷體" w:hAnsi="標楷體"/>
          <w:sz w:val="28"/>
          <w:szCs w:val="28"/>
          <w:lang w:eastAsia="zh-TW"/>
        </w:rPr>
        <w:t>事、</w:t>
      </w:r>
      <w:r w:rsidRPr="000C53C6">
        <w:rPr>
          <w:rFonts w:eastAsia="標楷體" w:hAnsi="標楷體" w:hint="eastAsia"/>
          <w:sz w:val="28"/>
          <w:szCs w:val="28"/>
          <w:lang w:eastAsia="zh-TW"/>
        </w:rPr>
        <w:t>中山醫學大學護理系</w:t>
      </w:r>
      <w:r w:rsidR="00CF5558">
        <w:rPr>
          <w:rFonts w:eastAsia="標楷體" w:hAnsi="標楷體" w:hint="eastAsia"/>
          <w:sz w:val="28"/>
          <w:szCs w:val="28"/>
          <w:lang w:eastAsia="zh-TW"/>
        </w:rPr>
        <w:t>副</w:t>
      </w:r>
      <w:r>
        <w:rPr>
          <w:rFonts w:eastAsia="標楷體" w:hAnsi="標楷體" w:hint="eastAsia"/>
          <w:sz w:val="28"/>
          <w:szCs w:val="28"/>
          <w:lang w:eastAsia="zh-TW"/>
        </w:rPr>
        <w:t>教授</w:t>
      </w:r>
    </w:p>
    <w:p w:rsidR="00C44018" w:rsidRDefault="0002279B" w:rsidP="00194F24">
      <w:pPr>
        <w:tabs>
          <w:tab w:val="left" w:pos="1080"/>
        </w:tabs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745733">
        <w:rPr>
          <w:rFonts w:eastAsia="標楷體" w:hAnsi="標楷體" w:hint="eastAsia"/>
          <w:sz w:val="28"/>
          <w:szCs w:val="28"/>
          <w:lang w:eastAsia="zh-TW"/>
        </w:rPr>
        <w:t>邱仁輝</w:t>
      </w:r>
      <w:r w:rsidR="000C53C6" w:rsidRPr="00745733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="00CF5558" w:rsidRPr="00745733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="00CF5558" w:rsidRPr="00745733">
        <w:rPr>
          <w:rFonts w:ascii="標楷體" w:eastAsia="標楷體" w:hAnsi="標楷體" w:hint="eastAsia"/>
          <w:sz w:val="28"/>
          <w:szCs w:val="28"/>
        </w:rPr>
        <w:t>台北榮總一般外科特約</w:t>
      </w:r>
      <w:r w:rsidR="00CF5558" w:rsidRPr="00745733">
        <w:rPr>
          <w:rFonts w:ascii="標楷體" w:eastAsia="標楷體" w:hAnsi="標楷體" w:hint="eastAsia"/>
          <w:sz w:val="28"/>
          <w:szCs w:val="28"/>
          <w:lang w:eastAsia="zh-TW"/>
        </w:rPr>
        <w:t>主治醫師</w:t>
      </w:r>
      <w:r w:rsidR="00194F24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F5558" w:rsidRPr="00745733">
        <w:rPr>
          <w:rFonts w:ascii="標楷體" w:eastAsia="標楷體" w:hAnsi="標楷體" w:hint="eastAsia"/>
          <w:sz w:val="28"/>
          <w:szCs w:val="28"/>
        </w:rPr>
        <w:t>陽明交通大學傳醫所兼任教授</w:t>
      </w:r>
    </w:p>
    <w:p w:rsidR="00194F24" w:rsidRDefault="00194F24" w:rsidP="00194F24">
      <w:pPr>
        <w:tabs>
          <w:tab w:val="left" w:pos="1080"/>
        </w:tabs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  <w:lang w:eastAsia="zh-TW"/>
        </w:rPr>
      </w:pPr>
    </w:p>
    <w:p w:rsidR="00025BF7" w:rsidRPr="001C0BAB" w:rsidRDefault="00025BF7" w:rsidP="00ED6981">
      <w:pPr>
        <w:widowControl/>
        <w:shd w:val="clear" w:color="auto" w:fill="FFFFFF"/>
        <w:suppressAutoHyphens w:val="0"/>
        <w:spacing w:line="440" w:lineRule="exact"/>
        <w:rPr>
          <w:rFonts w:eastAsia="標楷體"/>
        </w:rPr>
      </w:pPr>
      <w:r w:rsidRPr="001C0BAB">
        <w:rPr>
          <w:rFonts w:eastAsia="標楷體"/>
          <w:sz w:val="28"/>
          <w:szCs w:val="28"/>
          <w:lang w:eastAsia="zh-TW"/>
        </w:rPr>
        <w:t>七、</w:t>
      </w:r>
      <w:r w:rsidRPr="001C0BAB">
        <w:rPr>
          <w:rFonts w:eastAsia="標楷體"/>
          <w:sz w:val="28"/>
        </w:rPr>
        <w:t>報名方式：採線上報名，報名日期即日起至</w:t>
      </w:r>
      <w:r w:rsidRPr="001C0BAB">
        <w:rPr>
          <w:rFonts w:eastAsia="標楷體"/>
          <w:sz w:val="28"/>
        </w:rPr>
        <w:t>11</w:t>
      </w:r>
      <w:r w:rsidRPr="001C0BAB">
        <w:rPr>
          <w:rFonts w:eastAsia="標楷體"/>
          <w:sz w:val="28"/>
          <w:lang w:eastAsia="zh-TW"/>
        </w:rPr>
        <w:t>3</w:t>
      </w:r>
      <w:r w:rsidRPr="001C0BAB">
        <w:rPr>
          <w:rFonts w:eastAsia="標楷體"/>
          <w:sz w:val="28"/>
        </w:rPr>
        <w:t>.0</w:t>
      </w:r>
      <w:r w:rsidR="00183BAE">
        <w:rPr>
          <w:rFonts w:eastAsia="標楷體" w:hint="eastAsia"/>
          <w:sz w:val="28"/>
          <w:lang w:eastAsia="zh-TW"/>
        </w:rPr>
        <w:t>4</w:t>
      </w:r>
      <w:r w:rsidRPr="001C0BAB">
        <w:rPr>
          <w:rFonts w:eastAsia="標楷體"/>
          <w:sz w:val="28"/>
        </w:rPr>
        <w:t>.</w:t>
      </w:r>
      <w:r w:rsidR="00183BAE">
        <w:rPr>
          <w:rFonts w:eastAsia="標楷體" w:hint="eastAsia"/>
          <w:sz w:val="28"/>
          <w:lang w:eastAsia="zh-TW"/>
        </w:rPr>
        <w:t>1</w:t>
      </w:r>
      <w:r>
        <w:rPr>
          <w:rFonts w:eastAsia="標楷體" w:hint="eastAsia"/>
          <w:sz w:val="28"/>
          <w:lang w:eastAsia="zh-TW"/>
        </w:rPr>
        <w:t>2</w:t>
      </w:r>
      <w:r w:rsidRPr="001C0BAB">
        <w:rPr>
          <w:rFonts w:eastAsia="標楷體"/>
          <w:sz w:val="28"/>
        </w:rPr>
        <w:t>或額滿截止。</w:t>
      </w:r>
    </w:p>
    <w:p w:rsidR="00025BF7" w:rsidRPr="001C0BAB" w:rsidRDefault="00025BF7" w:rsidP="00ED6981">
      <w:pPr>
        <w:snapToGrid w:val="0"/>
        <w:spacing w:line="440" w:lineRule="exact"/>
        <w:rPr>
          <w:rFonts w:eastAsia="標楷體"/>
          <w:sz w:val="28"/>
        </w:rPr>
      </w:pPr>
      <w:r w:rsidRPr="001C0BAB">
        <w:rPr>
          <w:rFonts w:eastAsia="標楷體"/>
          <w:sz w:val="28"/>
          <w:lang w:eastAsia="zh-TW"/>
        </w:rPr>
        <w:t xml:space="preserve"> </w:t>
      </w:r>
      <w:r w:rsidRPr="001C0BAB">
        <w:rPr>
          <w:sz w:val="28"/>
        </w:rPr>
        <w:t>※</w:t>
      </w:r>
      <w:r w:rsidRPr="001C0BAB">
        <w:rPr>
          <w:rFonts w:eastAsia="標楷體"/>
          <w:sz w:val="28"/>
        </w:rPr>
        <w:t>請至公會網站報名</w:t>
      </w:r>
      <w:hyperlink r:id="rId8" w:history="1">
        <w:r w:rsidRPr="001C0BAB">
          <w:rPr>
            <w:rStyle w:val="a3"/>
            <w:rFonts w:eastAsia="標楷體"/>
            <w:color w:val="auto"/>
            <w:sz w:val="28"/>
          </w:rPr>
          <w:t>https://www.tcnurse.org.tw/Default.aspx</w:t>
        </w:r>
      </w:hyperlink>
      <w:r w:rsidRPr="001C0BAB">
        <w:rPr>
          <w:rFonts w:eastAsia="標楷體"/>
          <w:sz w:val="28"/>
        </w:rPr>
        <w:t>。</w:t>
      </w:r>
    </w:p>
    <w:p w:rsidR="00025BF7" w:rsidRPr="001C0BAB" w:rsidRDefault="00025BF7" w:rsidP="00ED6981">
      <w:pPr>
        <w:spacing w:line="440" w:lineRule="exact"/>
        <w:jc w:val="both"/>
        <w:rPr>
          <w:rFonts w:eastAsia="標楷體"/>
          <w:sz w:val="28"/>
        </w:rPr>
      </w:pPr>
      <w:r w:rsidRPr="001C0BAB">
        <w:rPr>
          <w:sz w:val="28"/>
        </w:rPr>
        <w:t xml:space="preserve"> ※</w:t>
      </w:r>
      <w:r w:rsidRPr="001C0BAB">
        <w:rPr>
          <w:rFonts w:eastAsia="標楷體"/>
          <w:sz w:val="28"/>
        </w:rPr>
        <w:t>活動當天不再接受現場報名</w:t>
      </w:r>
    </w:p>
    <w:p w:rsidR="00025BF7" w:rsidRPr="001C0BAB" w:rsidRDefault="00025BF7" w:rsidP="00ED6981">
      <w:pPr>
        <w:spacing w:line="440" w:lineRule="exact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  <w:lang w:eastAsia="zh-TW"/>
        </w:rPr>
        <w:t xml:space="preserve"> </w:t>
      </w:r>
      <w:r w:rsidRPr="001C0BAB">
        <w:rPr>
          <w:sz w:val="28"/>
        </w:rPr>
        <w:t>※</w:t>
      </w:r>
      <w:r w:rsidRPr="001C0BAB">
        <w:rPr>
          <w:rFonts w:eastAsia="標楷體"/>
          <w:b/>
          <w:sz w:val="28"/>
          <w:szCs w:val="28"/>
        </w:rPr>
        <w:t>『</w:t>
      </w:r>
      <w:r w:rsidRPr="001C0BAB">
        <w:rPr>
          <w:rFonts w:eastAsia="標楷體"/>
          <w:b/>
          <w:sz w:val="27"/>
          <w:szCs w:val="27"/>
          <w:shd w:val="clear" w:color="auto" w:fill="FFFFFF"/>
        </w:rPr>
        <w:t>報名後請務必出席，以確保其他會員權益，</w:t>
      </w:r>
      <w:r w:rsidRPr="001C0BAB">
        <w:rPr>
          <w:rStyle w:val="af2"/>
          <w:rFonts w:eastAsia="標楷體"/>
          <w:sz w:val="27"/>
          <w:szCs w:val="27"/>
          <w:shd w:val="clear" w:color="auto" w:fill="FFFFFF"/>
        </w:rPr>
        <w:t>若不克出席，請於規定</w:t>
      </w:r>
      <w:r w:rsidRPr="001C0BAB">
        <w:rPr>
          <w:rStyle w:val="af2"/>
          <w:rFonts w:eastAsia="標楷體"/>
          <w:sz w:val="27"/>
          <w:szCs w:val="27"/>
          <w:u w:val="single"/>
          <w:shd w:val="clear" w:color="auto" w:fill="FFFFFF"/>
        </w:rPr>
        <w:t>7</w:t>
      </w:r>
      <w:r w:rsidRPr="001C0BAB">
        <w:rPr>
          <w:rStyle w:val="af2"/>
          <w:rFonts w:eastAsia="標楷體"/>
          <w:sz w:val="27"/>
          <w:szCs w:val="27"/>
          <w:u w:val="single"/>
          <w:shd w:val="clear" w:color="auto" w:fill="FFFFFF"/>
        </w:rPr>
        <w:t>日前</w:t>
      </w:r>
      <w:r w:rsidRPr="001C0BAB">
        <w:rPr>
          <w:rStyle w:val="af2"/>
          <w:rFonts w:eastAsia="標楷體"/>
          <w:sz w:val="27"/>
          <w:szCs w:val="27"/>
          <w:shd w:val="clear" w:color="auto" w:fill="FFFFFF"/>
        </w:rPr>
        <w:t>至</w:t>
      </w:r>
      <w:r w:rsidRPr="001C0BAB">
        <w:rPr>
          <w:rStyle w:val="af2"/>
          <w:rFonts w:eastAsia="標楷體"/>
          <w:sz w:val="27"/>
          <w:szCs w:val="27"/>
          <w:shd w:val="clear" w:color="auto" w:fill="FFFFFF"/>
          <w:lang w:eastAsia="zh-TW"/>
        </w:rPr>
        <w:t>公</w:t>
      </w:r>
      <w:r w:rsidRPr="001C0BAB">
        <w:rPr>
          <w:rStyle w:val="af2"/>
          <w:rFonts w:eastAsia="標楷體"/>
          <w:sz w:val="27"/>
          <w:szCs w:val="27"/>
          <w:shd w:val="clear" w:color="auto" w:fill="FFFFFF"/>
        </w:rPr>
        <w:t>會官網取消報名</w:t>
      </w:r>
      <w:r w:rsidRPr="001C0BAB">
        <w:rPr>
          <w:rFonts w:eastAsia="標楷體"/>
          <w:b/>
          <w:sz w:val="27"/>
          <w:szCs w:val="27"/>
          <w:shd w:val="clear" w:color="auto" w:fill="FFFFFF"/>
        </w:rPr>
        <w:t>，俾安排學員遞補。為珍惜資源，報名研習會二次未到者，該</w:t>
      </w:r>
      <w:r w:rsidRPr="001C0BAB">
        <w:rPr>
          <w:rFonts w:eastAsia="標楷體"/>
          <w:b/>
          <w:sz w:val="27"/>
          <w:szCs w:val="27"/>
          <w:shd w:val="clear" w:color="auto" w:fill="FFFFFF"/>
        </w:rPr>
        <w:lastRenderedPageBreak/>
        <w:t>年度將不得再參加本會免費研習會。』</w:t>
      </w:r>
    </w:p>
    <w:p w:rsidR="00025BF7" w:rsidRPr="001C0BAB" w:rsidRDefault="00025BF7" w:rsidP="00ED6981">
      <w:pPr>
        <w:snapToGrid w:val="0"/>
        <w:spacing w:line="440" w:lineRule="exact"/>
        <w:rPr>
          <w:rFonts w:eastAsia="標楷體"/>
          <w:sz w:val="28"/>
        </w:rPr>
      </w:pPr>
      <w:r w:rsidRPr="001C0BAB">
        <w:rPr>
          <w:rFonts w:eastAsia="標楷體"/>
          <w:sz w:val="28"/>
          <w:lang w:eastAsia="zh-TW"/>
        </w:rPr>
        <w:t>八、</w:t>
      </w:r>
      <w:r w:rsidRPr="001C0BAB">
        <w:rPr>
          <w:rFonts w:eastAsia="標楷體"/>
          <w:sz w:val="28"/>
        </w:rPr>
        <w:t>上課須知及簽到退注意事項</w:t>
      </w:r>
    </w:p>
    <w:p w:rsidR="00025BF7" w:rsidRDefault="00025BF7" w:rsidP="00025BF7">
      <w:pPr>
        <w:numPr>
          <w:ilvl w:val="0"/>
          <w:numId w:val="13"/>
        </w:numPr>
        <w:suppressAutoHyphens w:val="0"/>
        <w:snapToGrid w:val="0"/>
        <w:spacing w:line="440" w:lineRule="exact"/>
        <w:ind w:left="90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簽到</w:t>
      </w:r>
      <w:r w:rsidRPr="001C0BAB">
        <w:rPr>
          <w:rFonts w:eastAsia="標楷體"/>
          <w:sz w:val="28"/>
        </w:rPr>
        <w:t>/</w:t>
      </w:r>
      <w:r w:rsidRPr="001C0BAB">
        <w:rPr>
          <w:rFonts w:eastAsia="標楷體"/>
          <w:sz w:val="28"/>
        </w:rPr>
        <w:t>退規定：學員需簽到，課程結束後簽退。未依前述規定辦理簽到及簽退者，恕無法給予護理人員繼續教育積分。</w:t>
      </w:r>
    </w:p>
    <w:p w:rsidR="00C20FBB" w:rsidRPr="00C20FBB" w:rsidRDefault="00025BF7" w:rsidP="00025BF7">
      <w:pPr>
        <w:numPr>
          <w:ilvl w:val="0"/>
          <w:numId w:val="13"/>
        </w:numPr>
        <w:suppressAutoHyphens w:val="0"/>
        <w:snapToGrid w:val="0"/>
        <w:spacing w:line="440" w:lineRule="exact"/>
        <w:ind w:left="900"/>
        <w:jc w:val="both"/>
        <w:rPr>
          <w:rFonts w:eastAsia="標楷體"/>
          <w:sz w:val="28"/>
        </w:rPr>
      </w:pPr>
      <w:r w:rsidRPr="0002279B">
        <w:rPr>
          <w:rFonts w:eastAsia="標楷體" w:hint="eastAsia"/>
          <w:color w:val="FF0000"/>
          <w:kern w:val="0"/>
          <w:sz w:val="28"/>
          <w:szCs w:val="28"/>
          <w:lang w:eastAsia="zh-TW"/>
        </w:rPr>
        <w:t>課程結束後請於</w:t>
      </w:r>
      <w:r w:rsidRPr="0002279B">
        <w:rPr>
          <w:rFonts w:eastAsia="標楷體" w:hint="eastAsia"/>
          <w:color w:val="FF0000"/>
          <w:kern w:val="0"/>
          <w:sz w:val="28"/>
          <w:szCs w:val="28"/>
          <w:lang w:eastAsia="zh-TW"/>
        </w:rPr>
        <w:t>24</w:t>
      </w:r>
      <w:r w:rsidRPr="0002279B">
        <w:rPr>
          <w:rFonts w:eastAsia="標楷體" w:hint="eastAsia"/>
          <w:color w:val="FF0000"/>
          <w:kern w:val="0"/>
          <w:sz w:val="28"/>
          <w:szCs w:val="28"/>
          <w:lang w:eastAsia="zh-TW"/>
        </w:rPr>
        <w:t>小時內完成課後滿意度調查。</w:t>
      </w:r>
    </w:p>
    <w:p w:rsidR="00025BF7" w:rsidRPr="001C0BAB" w:rsidRDefault="00C20FBB" w:rsidP="00025BF7">
      <w:pPr>
        <w:numPr>
          <w:ilvl w:val="0"/>
          <w:numId w:val="13"/>
        </w:numPr>
        <w:suppressAutoHyphens w:val="0"/>
        <w:snapToGrid w:val="0"/>
        <w:spacing w:line="440" w:lineRule="exact"/>
        <w:ind w:left="900"/>
        <w:jc w:val="both"/>
        <w:rPr>
          <w:rFonts w:eastAsia="標楷體"/>
          <w:sz w:val="28"/>
        </w:rPr>
      </w:pPr>
      <w:r>
        <w:rPr>
          <w:rFonts w:eastAsia="標楷體" w:hint="eastAsia"/>
          <w:color w:val="FF0000"/>
          <w:kern w:val="0"/>
          <w:sz w:val="28"/>
          <w:szCs w:val="28"/>
          <w:lang w:eastAsia="zh-TW"/>
        </w:rPr>
        <w:t>須完成簽到退及滿意度調查始能取得積分</w:t>
      </w:r>
      <w:r w:rsidRPr="0002279B">
        <w:rPr>
          <w:rFonts w:eastAsia="標楷體" w:hint="eastAsia"/>
          <w:color w:val="FF0000"/>
          <w:kern w:val="0"/>
          <w:sz w:val="28"/>
          <w:szCs w:val="28"/>
          <w:lang w:eastAsia="zh-TW"/>
        </w:rPr>
        <w:t>。</w:t>
      </w:r>
    </w:p>
    <w:p w:rsidR="00025BF7" w:rsidRPr="001C0BAB" w:rsidRDefault="00025BF7" w:rsidP="00025BF7">
      <w:pPr>
        <w:numPr>
          <w:ilvl w:val="0"/>
          <w:numId w:val="13"/>
        </w:numPr>
        <w:suppressAutoHyphens w:val="0"/>
        <w:snapToGrid w:val="0"/>
        <w:spacing w:line="440" w:lineRule="exact"/>
        <w:ind w:left="90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遲到及早退規定：</w:t>
      </w:r>
    </w:p>
    <w:p w:rsidR="00025BF7" w:rsidRPr="001C0BAB" w:rsidRDefault="00025BF7" w:rsidP="00025BF7">
      <w:pPr>
        <w:snapToGrid w:val="0"/>
        <w:spacing w:line="440" w:lineRule="exact"/>
        <w:ind w:leftChars="225" w:left="540" w:firstLineChars="150" w:firstLine="42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※</w:t>
      </w:r>
      <w:r w:rsidRPr="001C0BAB">
        <w:rPr>
          <w:rFonts w:eastAsia="標楷體"/>
          <w:sz w:val="28"/>
        </w:rPr>
        <w:t>遲到：指第一堂課程上課後</w:t>
      </w:r>
      <w:r w:rsidRPr="001C0BAB">
        <w:rPr>
          <w:rFonts w:eastAsia="標楷體"/>
          <w:sz w:val="28"/>
        </w:rPr>
        <w:t>20</w:t>
      </w:r>
      <w:r w:rsidRPr="001C0BAB">
        <w:rPr>
          <w:rFonts w:eastAsia="標楷體"/>
          <w:sz w:val="28"/>
        </w:rPr>
        <w:t>分鐘內未到。</w:t>
      </w:r>
    </w:p>
    <w:p w:rsidR="00025BF7" w:rsidRPr="001C0BAB" w:rsidRDefault="00025BF7" w:rsidP="00025BF7">
      <w:pPr>
        <w:snapToGrid w:val="0"/>
        <w:spacing w:line="440" w:lineRule="exact"/>
        <w:ind w:leftChars="225" w:left="540" w:firstLineChars="150" w:firstLine="42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※</w:t>
      </w:r>
      <w:r w:rsidRPr="001C0BAB">
        <w:rPr>
          <w:rFonts w:eastAsia="標楷體"/>
          <w:sz w:val="28"/>
        </w:rPr>
        <w:t>早退：指最後一堂課程結束前</w:t>
      </w:r>
      <w:r w:rsidRPr="001C0BAB">
        <w:rPr>
          <w:rFonts w:eastAsia="標楷體"/>
          <w:sz w:val="28"/>
        </w:rPr>
        <w:t>20</w:t>
      </w:r>
      <w:r w:rsidRPr="001C0BAB">
        <w:rPr>
          <w:rFonts w:eastAsia="標楷體"/>
          <w:sz w:val="28"/>
        </w:rPr>
        <w:t>分鐘提早離席。</w:t>
      </w:r>
    </w:p>
    <w:p w:rsidR="00025BF7" w:rsidRPr="001C0BAB" w:rsidRDefault="00025BF7" w:rsidP="00025BF7">
      <w:pPr>
        <w:snapToGrid w:val="0"/>
        <w:spacing w:line="440" w:lineRule="exact"/>
        <w:ind w:leftChars="225" w:left="540" w:firstLineChars="150" w:firstLine="42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凡遲到或早退者，報到現場恕不受理簽到、退作業。</w:t>
      </w:r>
    </w:p>
    <w:p w:rsidR="00025BF7" w:rsidRPr="001C0BAB" w:rsidRDefault="00025BF7" w:rsidP="00025BF7">
      <w:pPr>
        <w:numPr>
          <w:ilvl w:val="0"/>
          <w:numId w:val="13"/>
        </w:numPr>
        <w:suppressAutoHyphens w:val="0"/>
        <w:snapToGrid w:val="0"/>
        <w:spacing w:line="440" w:lineRule="exact"/>
        <w:ind w:left="91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不得以他人頂替上課、簽到或簽退，違者經查獲將取消護理人員繼續教育積分。</w:t>
      </w:r>
    </w:p>
    <w:p w:rsidR="00025BF7" w:rsidRPr="001C0BAB" w:rsidRDefault="00025BF7" w:rsidP="00025BF7">
      <w:pPr>
        <w:snapToGrid w:val="0"/>
        <w:spacing w:line="440" w:lineRule="exact"/>
        <w:rPr>
          <w:rFonts w:eastAsia="標楷體"/>
          <w:sz w:val="28"/>
        </w:rPr>
      </w:pPr>
      <w:r w:rsidRPr="001C0BAB">
        <w:rPr>
          <w:rFonts w:eastAsia="標楷體"/>
          <w:sz w:val="28"/>
          <w:lang w:eastAsia="zh-TW"/>
        </w:rPr>
        <w:t>九</w:t>
      </w:r>
      <w:r w:rsidRPr="001C0BAB">
        <w:rPr>
          <w:rFonts w:eastAsia="標楷體"/>
          <w:sz w:val="28"/>
        </w:rPr>
        <w:t>、其他注意事項：</w:t>
      </w:r>
    </w:p>
    <w:p w:rsidR="00025BF7" w:rsidRPr="00025BF7" w:rsidRDefault="00025BF7" w:rsidP="00025BF7">
      <w:pPr>
        <w:numPr>
          <w:ilvl w:val="0"/>
          <w:numId w:val="14"/>
        </w:numPr>
        <w:tabs>
          <w:tab w:val="clear" w:pos="480"/>
          <w:tab w:val="left" w:pos="900"/>
        </w:tabs>
        <w:suppressAutoHyphens w:val="0"/>
        <w:snapToGrid w:val="0"/>
        <w:spacing w:line="440" w:lineRule="exact"/>
        <w:ind w:left="900" w:hanging="360"/>
        <w:rPr>
          <w:rFonts w:eastAsia="標楷體"/>
          <w:sz w:val="28"/>
        </w:rPr>
      </w:pPr>
      <w:r w:rsidRPr="001C0BAB">
        <w:rPr>
          <w:rFonts w:eastAsia="標楷體"/>
          <w:sz w:val="28"/>
        </w:rPr>
        <w:t>因應防疫期間，上課請全程配戴口罩，會議室內禁飲食。</w:t>
      </w:r>
    </w:p>
    <w:p w:rsidR="007A7FF1" w:rsidRPr="00C20FBB" w:rsidRDefault="00025BF7" w:rsidP="00C20FBB">
      <w:pPr>
        <w:numPr>
          <w:ilvl w:val="0"/>
          <w:numId w:val="14"/>
        </w:numPr>
        <w:tabs>
          <w:tab w:val="clear" w:pos="480"/>
          <w:tab w:val="left" w:pos="900"/>
        </w:tabs>
        <w:suppressAutoHyphens w:val="0"/>
        <w:snapToGrid w:val="0"/>
        <w:spacing w:line="440" w:lineRule="exact"/>
        <w:ind w:left="900" w:hanging="360"/>
        <w:rPr>
          <w:rFonts w:eastAsia="標楷體"/>
          <w:sz w:val="28"/>
        </w:rPr>
      </w:pPr>
      <w:r w:rsidRPr="001C0BAB">
        <w:rPr>
          <w:rFonts w:eastAsia="標楷體"/>
          <w:sz w:val="28"/>
        </w:rPr>
        <w:t>本課程不發予研習會證明書，本</w:t>
      </w:r>
      <w:r>
        <w:rPr>
          <w:rFonts w:eastAsia="標楷體" w:hint="eastAsia"/>
          <w:sz w:val="28"/>
          <w:lang w:eastAsia="zh-TW"/>
        </w:rPr>
        <w:t>會</w:t>
      </w:r>
      <w:r w:rsidRPr="001C0BAB">
        <w:rPr>
          <w:rFonts w:eastAsia="標楷體"/>
          <w:sz w:val="28"/>
        </w:rPr>
        <w:t>將申請護理人員繼續教育積分，申請通過後，將於課後一個月內協助上課學員登錄積分，請學員自行至衛生福利部醫事人員繼續教育積分管理系統網站，查詢積分及下載上課紀錄。</w:t>
      </w:r>
      <w:hyperlink r:id="rId9" w:history="1">
        <w:r w:rsidRPr="001C0BAB">
          <w:rPr>
            <w:rStyle w:val="a3"/>
            <w:rFonts w:eastAsia="標楷體"/>
            <w:color w:val="auto"/>
            <w:sz w:val="28"/>
          </w:rPr>
          <w:t>https://ma.mohw.gov.tw/maportal/Default.aspx</w:t>
        </w:r>
      </w:hyperlink>
    </w:p>
    <w:p w:rsidR="008D7886" w:rsidRDefault="00C20FBB" w:rsidP="00C73666">
      <w:pPr>
        <w:tabs>
          <w:tab w:val="left" w:pos="1080"/>
        </w:tabs>
        <w:spacing w:line="400" w:lineRule="exact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>十</w:t>
      </w:r>
      <w:r w:rsidRPr="001C0BAB">
        <w:rPr>
          <w:rFonts w:eastAsia="標楷體"/>
          <w:sz w:val="28"/>
        </w:rPr>
        <w:t>、</w:t>
      </w:r>
      <w:r>
        <w:rPr>
          <w:rFonts w:eastAsia="標楷體" w:hint="eastAsia"/>
          <w:sz w:val="28"/>
          <w:lang w:eastAsia="zh-TW"/>
        </w:rPr>
        <w:t>聯絡人</w:t>
      </w:r>
      <w:r w:rsidRPr="001C0BAB">
        <w:rPr>
          <w:rFonts w:eastAsia="標楷體"/>
          <w:sz w:val="28"/>
        </w:rPr>
        <w:t>：</w:t>
      </w:r>
      <w:r>
        <w:rPr>
          <w:rFonts w:eastAsia="標楷體" w:hint="eastAsia"/>
          <w:sz w:val="28"/>
          <w:lang w:eastAsia="zh-TW"/>
        </w:rPr>
        <w:t>張淑華</w:t>
      </w:r>
      <w:r>
        <w:rPr>
          <w:rFonts w:eastAsia="標楷體" w:hint="eastAsia"/>
          <w:sz w:val="28"/>
          <w:lang w:eastAsia="zh-TW"/>
        </w:rPr>
        <w:t xml:space="preserve"> </w:t>
      </w:r>
      <w:r>
        <w:rPr>
          <w:rFonts w:eastAsia="標楷體" w:hint="eastAsia"/>
          <w:sz w:val="28"/>
          <w:lang w:eastAsia="zh-TW"/>
        </w:rPr>
        <w:t>總幹事</w:t>
      </w:r>
      <w:r>
        <w:rPr>
          <w:rFonts w:eastAsia="標楷體" w:hint="eastAsia"/>
          <w:sz w:val="28"/>
          <w:lang w:eastAsia="zh-TW"/>
        </w:rPr>
        <w:t xml:space="preserve"> 04-23125680</w:t>
      </w:r>
    </w:p>
    <w:p w:rsidR="00934F48" w:rsidRDefault="00934F48" w:rsidP="00C73666">
      <w:pPr>
        <w:tabs>
          <w:tab w:val="left" w:pos="1080"/>
        </w:tabs>
        <w:spacing w:line="400" w:lineRule="exact"/>
        <w:rPr>
          <w:rFonts w:eastAsia="標楷體"/>
          <w:sz w:val="28"/>
          <w:lang w:eastAsia="zh-TW"/>
        </w:rPr>
      </w:pPr>
    </w:p>
    <w:p w:rsidR="00934F48" w:rsidRPr="00C73666" w:rsidRDefault="00934F48" w:rsidP="00C73666">
      <w:pPr>
        <w:tabs>
          <w:tab w:val="left" w:pos="1080"/>
        </w:tabs>
        <w:spacing w:line="400" w:lineRule="exact"/>
        <w:rPr>
          <w:rFonts w:eastAsia="標楷體"/>
          <w:color w:val="FF0000"/>
          <w:kern w:val="0"/>
          <w:sz w:val="28"/>
          <w:szCs w:val="28"/>
          <w:lang w:eastAsia="zh-TW"/>
        </w:rPr>
      </w:pPr>
    </w:p>
    <w:sectPr w:rsidR="00934F48" w:rsidRPr="00C73666" w:rsidSect="00745733">
      <w:footnotePr>
        <w:pos w:val="beneathText"/>
      </w:footnotePr>
      <w:pgSz w:w="11905" w:h="16837"/>
      <w:pgMar w:top="1134" w:right="1344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9C" w:rsidRDefault="002D1F9C" w:rsidP="0057653E">
      <w:r>
        <w:separator/>
      </w:r>
    </w:p>
  </w:endnote>
  <w:endnote w:type="continuationSeparator" w:id="0">
    <w:p w:rsidR="002D1F9C" w:rsidRDefault="002D1F9C" w:rsidP="0057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9C" w:rsidRDefault="002D1F9C" w:rsidP="0057653E">
      <w:r>
        <w:separator/>
      </w:r>
    </w:p>
  </w:footnote>
  <w:footnote w:type="continuationSeparator" w:id="0">
    <w:p w:rsidR="002D1F9C" w:rsidRDefault="002D1F9C" w:rsidP="0057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1"/>
      <w:numFmt w:val="bullet"/>
      <w:suff w:val="nothing"/>
      <w:lvlText w:val="★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C4F48"/>
    <w:multiLevelType w:val="hybridMultilevel"/>
    <w:tmpl w:val="A2681E7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1C274070"/>
    <w:multiLevelType w:val="multilevel"/>
    <w:tmpl w:val="755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C2250"/>
    <w:multiLevelType w:val="hybridMultilevel"/>
    <w:tmpl w:val="96B2ACAC"/>
    <w:lvl w:ilvl="0" w:tplc="8C3C449C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212586"/>
    <w:multiLevelType w:val="hybridMultilevel"/>
    <w:tmpl w:val="CE3422BE"/>
    <w:lvl w:ilvl="0" w:tplc="14F2DC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8634C"/>
    <w:multiLevelType w:val="multilevel"/>
    <w:tmpl w:val="2A20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D3675"/>
    <w:multiLevelType w:val="multilevel"/>
    <w:tmpl w:val="ACD6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46C37"/>
    <w:multiLevelType w:val="multilevel"/>
    <w:tmpl w:val="713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61E29"/>
    <w:multiLevelType w:val="hybridMultilevel"/>
    <w:tmpl w:val="71AC494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286B6F"/>
    <w:multiLevelType w:val="multilevel"/>
    <w:tmpl w:val="5A286B6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E94645"/>
    <w:multiLevelType w:val="multilevel"/>
    <w:tmpl w:val="71E946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54401F2"/>
    <w:multiLevelType w:val="multilevel"/>
    <w:tmpl w:val="AB0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2"/>
    <w:rsid w:val="000005B0"/>
    <w:rsid w:val="00012090"/>
    <w:rsid w:val="00016423"/>
    <w:rsid w:val="00020718"/>
    <w:rsid w:val="000210B6"/>
    <w:rsid w:val="0002279B"/>
    <w:rsid w:val="000247A4"/>
    <w:rsid w:val="00025BF7"/>
    <w:rsid w:val="00026C30"/>
    <w:rsid w:val="00027A1C"/>
    <w:rsid w:val="000362C4"/>
    <w:rsid w:val="00040B31"/>
    <w:rsid w:val="0004191E"/>
    <w:rsid w:val="00044980"/>
    <w:rsid w:val="00045F81"/>
    <w:rsid w:val="0005005C"/>
    <w:rsid w:val="00055961"/>
    <w:rsid w:val="00061964"/>
    <w:rsid w:val="00066781"/>
    <w:rsid w:val="000669C6"/>
    <w:rsid w:val="00067162"/>
    <w:rsid w:val="00067E5E"/>
    <w:rsid w:val="00080751"/>
    <w:rsid w:val="00082745"/>
    <w:rsid w:val="000832DB"/>
    <w:rsid w:val="00083C07"/>
    <w:rsid w:val="00085252"/>
    <w:rsid w:val="000863A7"/>
    <w:rsid w:val="000872D2"/>
    <w:rsid w:val="0009300D"/>
    <w:rsid w:val="0009347B"/>
    <w:rsid w:val="00094ED0"/>
    <w:rsid w:val="00096E8A"/>
    <w:rsid w:val="000A1AC4"/>
    <w:rsid w:val="000A2F9F"/>
    <w:rsid w:val="000A7B50"/>
    <w:rsid w:val="000B2132"/>
    <w:rsid w:val="000C53C6"/>
    <w:rsid w:val="000C5E9C"/>
    <w:rsid w:val="000D0F2B"/>
    <w:rsid w:val="000D15C0"/>
    <w:rsid w:val="000E304F"/>
    <w:rsid w:val="000E6DE8"/>
    <w:rsid w:val="000F2973"/>
    <w:rsid w:val="000F29AF"/>
    <w:rsid w:val="000F5196"/>
    <w:rsid w:val="000F5F06"/>
    <w:rsid w:val="000F7958"/>
    <w:rsid w:val="001014D5"/>
    <w:rsid w:val="00101DBE"/>
    <w:rsid w:val="001031B3"/>
    <w:rsid w:val="001063CE"/>
    <w:rsid w:val="00106789"/>
    <w:rsid w:val="001142BE"/>
    <w:rsid w:val="001162C9"/>
    <w:rsid w:val="00120ABB"/>
    <w:rsid w:val="001218F7"/>
    <w:rsid w:val="00122101"/>
    <w:rsid w:val="001244C1"/>
    <w:rsid w:val="001247CA"/>
    <w:rsid w:val="00127B23"/>
    <w:rsid w:val="001301F3"/>
    <w:rsid w:val="001309AA"/>
    <w:rsid w:val="00131E3E"/>
    <w:rsid w:val="001335E5"/>
    <w:rsid w:val="00133682"/>
    <w:rsid w:val="00134320"/>
    <w:rsid w:val="001346D4"/>
    <w:rsid w:val="00135C9E"/>
    <w:rsid w:val="00146054"/>
    <w:rsid w:val="00146D7B"/>
    <w:rsid w:val="0015173F"/>
    <w:rsid w:val="00156C11"/>
    <w:rsid w:val="00156C71"/>
    <w:rsid w:val="0016133D"/>
    <w:rsid w:val="00166FE0"/>
    <w:rsid w:val="00167409"/>
    <w:rsid w:val="00167440"/>
    <w:rsid w:val="001709C1"/>
    <w:rsid w:val="001754DD"/>
    <w:rsid w:val="00175AD2"/>
    <w:rsid w:val="001774AA"/>
    <w:rsid w:val="0018290F"/>
    <w:rsid w:val="00183BAE"/>
    <w:rsid w:val="00194F24"/>
    <w:rsid w:val="001A0EE4"/>
    <w:rsid w:val="001A1AD3"/>
    <w:rsid w:val="001A73F8"/>
    <w:rsid w:val="001B0E03"/>
    <w:rsid w:val="001B20C9"/>
    <w:rsid w:val="001B57D0"/>
    <w:rsid w:val="001C121D"/>
    <w:rsid w:val="001C5B74"/>
    <w:rsid w:val="001D0E0A"/>
    <w:rsid w:val="001D19E1"/>
    <w:rsid w:val="001D39C2"/>
    <w:rsid w:val="001D3B77"/>
    <w:rsid w:val="001D4091"/>
    <w:rsid w:val="001E0E88"/>
    <w:rsid w:val="001F0333"/>
    <w:rsid w:val="001F79A4"/>
    <w:rsid w:val="00200F3B"/>
    <w:rsid w:val="00202653"/>
    <w:rsid w:val="00206457"/>
    <w:rsid w:val="0021072A"/>
    <w:rsid w:val="0021392A"/>
    <w:rsid w:val="00214A24"/>
    <w:rsid w:val="002178E3"/>
    <w:rsid w:val="00223AB7"/>
    <w:rsid w:val="00226C09"/>
    <w:rsid w:val="00231A1B"/>
    <w:rsid w:val="002322CB"/>
    <w:rsid w:val="00242152"/>
    <w:rsid w:val="002421CC"/>
    <w:rsid w:val="00245C5D"/>
    <w:rsid w:val="002464EB"/>
    <w:rsid w:val="0024691B"/>
    <w:rsid w:val="0025060F"/>
    <w:rsid w:val="00255B4D"/>
    <w:rsid w:val="00256525"/>
    <w:rsid w:val="002579A7"/>
    <w:rsid w:val="00270FF9"/>
    <w:rsid w:val="00280488"/>
    <w:rsid w:val="00283744"/>
    <w:rsid w:val="002842A3"/>
    <w:rsid w:val="00284C9F"/>
    <w:rsid w:val="002940C6"/>
    <w:rsid w:val="0029556B"/>
    <w:rsid w:val="002960C2"/>
    <w:rsid w:val="002A12C9"/>
    <w:rsid w:val="002A56D5"/>
    <w:rsid w:val="002A6E57"/>
    <w:rsid w:val="002B09F4"/>
    <w:rsid w:val="002B53A3"/>
    <w:rsid w:val="002B6FA1"/>
    <w:rsid w:val="002B70A8"/>
    <w:rsid w:val="002B7437"/>
    <w:rsid w:val="002C01CC"/>
    <w:rsid w:val="002C1340"/>
    <w:rsid w:val="002D043F"/>
    <w:rsid w:val="002D05B8"/>
    <w:rsid w:val="002D1F9C"/>
    <w:rsid w:val="002D4683"/>
    <w:rsid w:val="002D6660"/>
    <w:rsid w:val="002E31C8"/>
    <w:rsid w:val="002E4102"/>
    <w:rsid w:val="002F50A9"/>
    <w:rsid w:val="002F6189"/>
    <w:rsid w:val="002F7C47"/>
    <w:rsid w:val="00300EB5"/>
    <w:rsid w:val="00303FB1"/>
    <w:rsid w:val="0030679D"/>
    <w:rsid w:val="00310961"/>
    <w:rsid w:val="00312C52"/>
    <w:rsid w:val="00321029"/>
    <w:rsid w:val="00326265"/>
    <w:rsid w:val="00330A85"/>
    <w:rsid w:val="003376A7"/>
    <w:rsid w:val="00340BC5"/>
    <w:rsid w:val="00343322"/>
    <w:rsid w:val="0034619E"/>
    <w:rsid w:val="00353C6D"/>
    <w:rsid w:val="00354F81"/>
    <w:rsid w:val="00362118"/>
    <w:rsid w:val="0036413D"/>
    <w:rsid w:val="00366DF6"/>
    <w:rsid w:val="003703D9"/>
    <w:rsid w:val="00373D5D"/>
    <w:rsid w:val="00375F67"/>
    <w:rsid w:val="00376519"/>
    <w:rsid w:val="00376997"/>
    <w:rsid w:val="003778BC"/>
    <w:rsid w:val="003811E6"/>
    <w:rsid w:val="00384D36"/>
    <w:rsid w:val="0038660B"/>
    <w:rsid w:val="00393C34"/>
    <w:rsid w:val="00396F4A"/>
    <w:rsid w:val="00397D82"/>
    <w:rsid w:val="003A05DA"/>
    <w:rsid w:val="003A1B07"/>
    <w:rsid w:val="003A2457"/>
    <w:rsid w:val="003A3787"/>
    <w:rsid w:val="003A3789"/>
    <w:rsid w:val="003A3FBB"/>
    <w:rsid w:val="003A4F4A"/>
    <w:rsid w:val="003A6803"/>
    <w:rsid w:val="003B10C0"/>
    <w:rsid w:val="003B5D0D"/>
    <w:rsid w:val="003C1F78"/>
    <w:rsid w:val="003C3281"/>
    <w:rsid w:val="003C37C7"/>
    <w:rsid w:val="003C3CB5"/>
    <w:rsid w:val="003C48A1"/>
    <w:rsid w:val="003C4E54"/>
    <w:rsid w:val="003C732F"/>
    <w:rsid w:val="003D072A"/>
    <w:rsid w:val="003D1994"/>
    <w:rsid w:val="003D1C86"/>
    <w:rsid w:val="003D7819"/>
    <w:rsid w:val="003E41FA"/>
    <w:rsid w:val="003E4909"/>
    <w:rsid w:val="003F1132"/>
    <w:rsid w:val="003F755F"/>
    <w:rsid w:val="00406A2A"/>
    <w:rsid w:val="00406B18"/>
    <w:rsid w:val="00407FB1"/>
    <w:rsid w:val="00412EEF"/>
    <w:rsid w:val="0041605C"/>
    <w:rsid w:val="0041665F"/>
    <w:rsid w:val="00417F67"/>
    <w:rsid w:val="0042054B"/>
    <w:rsid w:val="00423C50"/>
    <w:rsid w:val="004249D9"/>
    <w:rsid w:val="00431F70"/>
    <w:rsid w:val="00432026"/>
    <w:rsid w:val="0043383E"/>
    <w:rsid w:val="004338EC"/>
    <w:rsid w:val="004359B6"/>
    <w:rsid w:val="00437329"/>
    <w:rsid w:val="00440397"/>
    <w:rsid w:val="00444FA7"/>
    <w:rsid w:val="004473E5"/>
    <w:rsid w:val="00447F2F"/>
    <w:rsid w:val="0045094A"/>
    <w:rsid w:val="0045133E"/>
    <w:rsid w:val="00452E47"/>
    <w:rsid w:val="00456386"/>
    <w:rsid w:val="00460F39"/>
    <w:rsid w:val="004616AD"/>
    <w:rsid w:val="00472952"/>
    <w:rsid w:val="00476649"/>
    <w:rsid w:val="004768A2"/>
    <w:rsid w:val="00485E74"/>
    <w:rsid w:val="004866BB"/>
    <w:rsid w:val="0049114D"/>
    <w:rsid w:val="00494E69"/>
    <w:rsid w:val="00495AC4"/>
    <w:rsid w:val="004A01EC"/>
    <w:rsid w:val="004A0CA0"/>
    <w:rsid w:val="004A3D3E"/>
    <w:rsid w:val="004A3D4D"/>
    <w:rsid w:val="004A7872"/>
    <w:rsid w:val="004B0383"/>
    <w:rsid w:val="004B0E12"/>
    <w:rsid w:val="004B2AC2"/>
    <w:rsid w:val="004B3BED"/>
    <w:rsid w:val="004B48BA"/>
    <w:rsid w:val="004B4C23"/>
    <w:rsid w:val="004B7181"/>
    <w:rsid w:val="004C0DDE"/>
    <w:rsid w:val="004C457F"/>
    <w:rsid w:val="004C4CC5"/>
    <w:rsid w:val="004C725B"/>
    <w:rsid w:val="004D172B"/>
    <w:rsid w:val="004D2C92"/>
    <w:rsid w:val="004D4E26"/>
    <w:rsid w:val="004E07D6"/>
    <w:rsid w:val="004E1B4E"/>
    <w:rsid w:val="004E6121"/>
    <w:rsid w:val="004E7016"/>
    <w:rsid w:val="004F37E8"/>
    <w:rsid w:val="004F48C3"/>
    <w:rsid w:val="004F7127"/>
    <w:rsid w:val="00501340"/>
    <w:rsid w:val="005037FC"/>
    <w:rsid w:val="0050496B"/>
    <w:rsid w:val="00511844"/>
    <w:rsid w:val="00515D1A"/>
    <w:rsid w:val="00516436"/>
    <w:rsid w:val="005209CC"/>
    <w:rsid w:val="0052640A"/>
    <w:rsid w:val="00526D52"/>
    <w:rsid w:val="00530DB0"/>
    <w:rsid w:val="0053330C"/>
    <w:rsid w:val="00534075"/>
    <w:rsid w:val="005423FB"/>
    <w:rsid w:val="00542F06"/>
    <w:rsid w:val="005463FB"/>
    <w:rsid w:val="005478C0"/>
    <w:rsid w:val="0055111E"/>
    <w:rsid w:val="005511BB"/>
    <w:rsid w:val="00552532"/>
    <w:rsid w:val="005570C6"/>
    <w:rsid w:val="00565569"/>
    <w:rsid w:val="005656F3"/>
    <w:rsid w:val="00566899"/>
    <w:rsid w:val="00567310"/>
    <w:rsid w:val="0057653E"/>
    <w:rsid w:val="005769BF"/>
    <w:rsid w:val="005800DE"/>
    <w:rsid w:val="005839FD"/>
    <w:rsid w:val="00584A56"/>
    <w:rsid w:val="00585619"/>
    <w:rsid w:val="00587553"/>
    <w:rsid w:val="00595B18"/>
    <w:rsid w:val="005A0686"/>
    <w:rsid w:val="005A27FD"/>
    <w:rsid w:val="005A65CF"/>
    <w:rsid w:val="005B31E4"/>
    <w:rsid w:val="005B3F8D"/>
    <w:rsid w:val="005B6EA0"/>
    <w:rsid w:val="005C1B4B"/>
    <w:rsid w:val="005C2D66"/>
    <w:rsid w:val="005C32D6"/>
    <w:rsid w:val="005C5BD5"/>
    <w:rsid w:val="005C6C1D"/>
    <w:rsid w:val="005C78E7"/>
    <w:rsid w:val="005D4D0D"/>
    <w:rsid w:val="005D69B8"/>
    <w:rsid w:val="005E3019"/>
    <w:rsid w:val="005E5A31"/>
    <w:rsid w:val="005F1B36"/>
    <w:rsid w:val="005F3637"/>
    <w:rsid w:val="005F58FD"/>
    <w:rsid w:val="005F672F"/>
    <w:rsid w:val="005F6F72"/>
    <w:rsid w:val="005F7053"/>
    <w:rsid w:val="00605D4D"/>
    <w:rsid w:val="00607CC1"/>
    <w:rsid w:val="006149CC"/>
    <w:rsid w:val="006170E2"/>
    <w:rsid w:val="006175EE"/>
    <w:rsid w:val="0062128C"/>
    <w:rsid w:val="00621402"/>
    <w:rsid w:val="006231E9"/>
    <w:rsid w:val="00630373"/>
    <w:rsid w:val="00640EBE"/>
    <w:rsid w:val="006468E1"/>
    <w:rsid w:val="00646D9C"/>
    <w:rsid w:val="0065245F"/>
    <w:rsid w:val="00652AEC"/>
    <w:rsid w:val="00664134"/>
    <w:rsid w:val="00685438"/>
    <w:rsid w:val="00685D2A"/>
    <w:rsid w:val="006A5A42"/>
    <w:rsid w:val="006B4E05"/>
    <w:rsid w:val="006B6121"/>
    <w:rsid w:val="006C3C05"/>
    <w:rsid w:val="006C6A9F"/>
    <w:rsid w:val="006C6F33"/>
    <w:rsid w:val="006C77D1"/>
    <w:rsid w:val="006C7C48"/>
    <w:rsid w:val="006D3150"/>
    <w:rsid w:val="006D33FB"/>
    <w:rsid w:val="006D4242"/>
    <w:rsid w:val="006E3F4B"/>
    <w:rsid w:val="006E6598"/>
    <w:rsid w:val="006F2282"/>
    <w:rsid w:val="006F7269"/>
    <w:rsid w:val="0070382B"/>
    <w:rsid w:val="00710A68"/>
    <w:rsid w:val="00734A15"/>
    <w:rsid w:val="00735AE3"/>
    <w:rsid w:val="00736008"/>
    <w:rsid w:val="00745733"/>
    <w:rsid w:val="00746A91"/>
    <w:rsid w:val="007546A0"/>
    <w:rsid w:val="00757A0B"/>
    <w:rsid w:val="007642A7"/>
    <w:rsid w:val="007703BE"/>
    <w:rsid w:val="00772578"/>
    <w:rsid w:val="00776F6F"/>
    <w:rsid w:val="00780C8C"/>
    <w:rsid w:val="00780DA4"/>
    <w:rsid w:val="00782CA7"/>
    <w:rsid w:val="0078513A"/>
    <w:rsid w:val="0078640B"/>
    <w:rsid w:val="00790505"/>
    <w:rsid w:val="00793838"/>
    <w:rsid w:val="00795D9F"/>
    <w:rsid w:val="00795EFA"/>
    <w:rsid w:val="007A48A9"/>
    <w:rsid w:val="007A51B0"/>
    <w:rsid w:val="007A6BD6"/>
    <w:rsid w:val="007A7FF1"/>
    <w:rsid w:val="007B308E"/>
    <w:rsid w:val="007B5598"/>
    <w:rsid w:val="007B7820"/>
    <w:rsid w:val="007C0B10"/>
    <w:rsid w:val="007C20C9"/>
    <w:rsid w:val="007C5DD4"/>
    <w:rsid w:val="007C6D0F"/>
    <w:rsid w:val="007C6DF4"/>
    <w:rsid w:val="007D2000"/>
    <w:rsid w:val="007D6BAB"/>
    <w:rsid w:val="007E0BAE"/>
    <w:rsid w:val="007E256D"/>
    <w:rsid w:val="007E28C2"/>
    <w:rsid w:val="007E3BFB"/>
    <w:rsid w:val="00810903"/>
    <w:rsid w:val="0081494A"/>
    <w:rsid w:val="00820CD6"/>
    <w:rsid w:val="00825469"/>
    <w:rsid w:val="00830A5B"/>
    <w:rsid w:val="00831B64"/>
    <w:rsid w:val="008351EC"/>
    <w:rsid w:val="00836367"/>
    <w:rsid w:val="0083672B"/>
    <w:rsid w:val="008433C3"/>
    <w:rsid w:val="00843CEE"/>
    <w:rsid w:val="00851BEC"/>
    <w:rsid w:val="00853A58"/>
    <w:rsid w:val="00853A78"/>
    <w:rsid w:val="00853E84"/>
    <w:rsid w:val="00854983"/>
    <w:rsid w:val="0085582E"/>
    <w:rsid w:val="008658F0"/>
    <w:rsid w:val="00866E8F"/>
    <w:rsid w:val="00870EF1"/>
    <w:rsid w:val="00872BB1"/>
    <w:rsid w:val="008738F4"/>
    <w:rsid w:val="00873D6C"/>
    <w:rsid w:val="008763CB"/>
    <w:rsid w:val="00877D34"/>
    <w:rsid w:val="00881135"/>
    <w:rsid w:val="008819E1"/>
    <w:rsid w:val="008821A4"/>
    <w:rsid w:val="0088382A"/>
    <w:rsid w:val="00896665"/>
    <w:rsid w:val="008A5825"/>
    <w:rsid w:val="008B08F7"/>
    <w:rsid w:val="008B26DA"/>
    <w:rsid w:val="008B590E"/>
    <w:rsid w:val="008B7D2A"/>
    <w:rsid w:val="008C315B"/>
    <w:rsid w:val="008C6BBC"/>
    <w:rsid w:val="008D474C"/>
    <w:rsid w:val="008D7886"/>
    <w:rsid w:val="008F22E0"/>
    <w:rsid w:val="008F3B38"/>
    <w:rsid w:val="009007C2"/>
    <w:rsid w:val="00905F82"/>
    <w:rsid w:val="009065A3"/>
    <w:rsid w:val="00910ACF"/>
    <w:rsid w:val="009134C5"/>
    <w:rsid w:val="00916D82"/>
    <w:rsid w:val="0091719F"/>
    <w:rsid w:val="009204A2"/>
    <w:rsid w:val="009211AF"/>
    <w:rsid w:val="009230CA"/>
    <w:rsid w:val="009236CB"/>
    <w:rsid w:val="00925080"/>
    <w:rsid w:val="00925A0A"/>
    <w:rsid w:val="0093029E"/>
    <w:rsid w:val="009335FB"/>
    <w:rsid w:val="00934F48"/>
    <w:rsid w:val="00936D94"/>
    <w:rsid w:val="00937F39"/>
    <w:rsid w:val="00940E7A"/>
    <w:rsid w:val="00944174"/>
    <w:rsid w:val="00952239"/>
    <w:rsid w:val="00952955"/>
    <w:rsid w:val="009534FB"/>
    <w:rsid w:val="009554C4"/>
    <w:rsid w:val="0095712A"/>
    <w:rsid w:val="00961F87"/>
    <w:rsid w:val="00964D1E"/>
    <w:rsid w:val="0096675E"/>
    <w:rsid w:val="009703F9"/>
    <w:rsid w:val="009705E6"/>
    <w:rsid w:val="0097152F"/>
    <w:rsid w:val="009722D3"/>
    <w:rsid w:val="00974DD0"/>
    <w:rsid w:val="00977379"/>
    <w:rsid w:val="00983215"/>
    <w:rsid w:val="00984B33"/>
    <w:rsid w:val="009871E4"/>
    <w:rsid w:val="00991A27"/>
    <w:rsid w:val="009920E4"/>
    <w:rsid w:val="009971D7"/>
    <w:rsid w:val="009A0CCA"/>
    <w:rsid w:val="009A7C6D"/>
    <w:rsid w:val="009B2DCB"/>
    <w:rsid w:val="009B7819"/>
    <w:rsid w:val="009C0F42"/>
    <w:rsid w:val="009C38A3"/>
    <w:rsid w:val="009C3B2E"/>
    <w:rsid w:val="009C44E9"/>
    <w:rsid w:val="009D077B"/>
    <w:rsid w:val="009D1016"/>
    <w:rsid w:val="009D1DA2"/>
    <w:rsid w:val="009D40E8"/>
    <w:rsid w:val="009D5BC6"/>
    <w:rsid w:val="009E0AAB"/>
    <w:rsid w:val="009E1F41"/>
    <w:rsid w:val="009F342B"/>
    <w:rsid w:val="00A062F2"/>
    <w:rsid w:val="00A13E35"/>
    <w:rsid w:val="00A20B00"/>
    <w:rsid w:val="00A354EF"/>
    <w:rsid w:val="00A3588B"/>
    <w:rsid w:val="00A35B26"/>
    <w:rsid w:val="00A37BE8"/>
    <w:rsid w:val="00A431E1"/>
    <w:rsid w:val="00A44129"/>
    <w:rsid w:val="00A51284"/>
    <w:rsid w:val="00A51557"/>
    <w:rsid w:val="00A51DAB"/>
    <w:rsid w:val="00A54F5F"/>
    <w:rsid w:val="00A55207"/>
    <w:rsid w:val="00A65710"/>
    <w:rsid w:val="00A72063"/>
    <w:rsid w:val="00A72A0D"/>
    <w:rsid w:val="00A73027"/>
    <w:rsid w:val="00A7518E"/>
    <w:rsid w:val="00A75878"/>
    <w:rsid w:val="00A76237"/>
    <w:rsid w:val="00A77B85"/>
    <w:rsid w:val="00A816A3"/>
    <w:rsid w:val="00A84D53"/>
    <w:rsid w:val="00A86B98"/>
    <w:rsid w:val="00A87319"/>
    <w:rsid w:val="00A9102F"/>
    <w:rsid w:val="00A960A9"/>
    <w:rsid w:val="00A969BF"/>
    <w:rsid w:val="00AA0EF9"/>
    <w:rsid w:val="00AA1938"/>
    <w:rsid w:val="00AA3049"/>
    <w:rsid w:val="00AA45FD"/>
    <w:rsid w:val="00AA46D6"/>
    <w:rsid w:val="00AA6744"/>
    <w:rsid w:val="00AB0AD7"/>
    <w:rsid w:val="00AB3DC1"/>
    <w:rsid w:val="00AB5472"/>
    <w:rsid w:val="00AB7B41"/>
    <w:rsid w:val="00AD1995"/>
    <w:rsid w:val="00AD4BB7"/>
    <w:rsid w:val="00AD5B3C"/>
    <w:rsid w:val="00AD64E3"/>
    <w:rsid w:val="00AE1AF4"/>
    <w:rsid w:val="00AE37EC"/>
    <w:rsid w:val="00AF06E0"/>
    <w:rsid w:val="00AF164E"/>
    <w:rsid w:val="00AF2059"/>
    <w:rsid w:val="00AF2766"/>
    <w:rsid w:val="00AF379B"/>
    <w:rsid w:val="00AF49CC"/>
    <w:rsid w:val="00AF74E2"/>
    <w:rsid w:val="00B10F4E"/>
    <w:rsid w:val="00B1210A"/>
    <w:rsid w:val="00B12716"/>
    <w:rsid w:val="00B14366"/>
    <w:rsid w:val="00B1482E"/>
    <w:rsid w:val="00B1492B"/>
    <w:rsid w:val="00B24881"/>
    <w:rsid w:val="00B31901"/>
    <w:rsid w:val="00B32A0F"/>
    <w:rsid w:val="00B33E48"/>
    <w:rsid w:val="00B3486E"/>
    <w:rsid w:val="00B363E8"/>
    <w:rsid w:val="00B36B27"/>
    <w:rsid w:val="00B36C10"/>
    <w:rsid w:val="00B47ACD"/>
    <w:rsid w:val="00B518B8"/>
    <w:rsid w:val="00B52CF9"/>
    <w:rsid w:val="00B53018"/>
    <w:rsid w:val="00B53810"/>
    <w:rsid w:val="00B5628E"/>
    <w:rsid w:val="00B600CD"/>
    <w:rsid w:val="00B70678"/>
    <w:rsid w:val="00B71E05"/>
    <w:rsid w:val="00B730D3"/>
    <w:rsid w:val="00B80E14"/>
    <w:rsid w:val="00B84706"/>
    <w:rsid w:val="00B918D9"/>
    <w:rsid w:val="00B96FC6"/>
    <w:rsid w:val="00BA04D7"/>
    <w:rsid w:val="00BA4C71"/>
    <w:rsid w:val="00BA564B"/>
    <w:rsid w:val="00BA730E"/>
    <w:rsid w:val="00BA788A"/>
    <w:rsid w:val="00BA7D05"/>
    <w:rsid w:val="00BB1CCB"/>
    <w:rsid w:val="00BD1835"/>
    <w:rsid w:val="00BE44F4"/>
    <w:rsid w:val="00BE74C4"/>
    <w:rsid w:val="00BF046A"/>
    <w:rsid w:val="00BF7485"/>
    <w:rsid w:val="00BF7A79"/>
    <w:rsid w:val="00C00E18"/>
    <w:rsid w:val="00C04924"/>
    <w:rsid w:val="00C06523"/>
    <w:rsid w:val="00C11D11"/>
    <w:rsid w:val="00C13A40"/>
    <w:rsid w:val="00C1425C"/>
    <w:rsid w:val="00C14A26"/>
    <w:rsid w:val="00C178A9"/>
    <w:rsid w:val="00C20085"/>
    <w:rsid w:val="00C20FBB"/>
    <w:rsid w:val="00C2206C"/>
    <w:rsid w:val="00C27CE1"/>
    <w:rsid w:val="00C32C04"/>
    <w:rsid w:val="00C335F9"/>
    <w:rsid w:val="00C3523B"/>
    <w:rsid w:val="00C43298"/>
    <w:rsid w:val="00C44018"/>
    <w:rsid w:val="00C444FD"/>
    <w:rsid w:val="00C44D1A"/>
    <w:rsid w:val="00C45F03"/>
    <w:rsid w:val="00C461F8"/>
    <w:rsid w:val="00C478C7"/>
    <w:rsid w:val="00C5226B"/>
    <w:rsid w:val="00C523F8"/>
    <w:rsid w:val="00C52402"/>
    <w:rsid w:val="00C52D0E"/>
    <w:rsid w:val="00C562C6"/>
    <w:rsid w:val="00C56AE6"/>
    <w:rsid w:val="00C56B06"/>
    <w:rsid w:val="00C62265"/>
    <w:rsid w:val="00C6312E"/>
    <w:rsid w:val="00C64D1E"/>
    <w:rsid w:val="00C71AEF"/>
    <w:rsid w:val="00C72047"/>
    <w:rsid w:val="00C72D46"/>
    <w:rsid w:val="00C73666"/>
    <w:rsid w:val="00C75170"/>
    <w:rsid w:val="00C81713"/>
    <w:rsid w:val="00C83975"/>
    <w:rsid w:val="00C83CFF"/>
    <w:rsid w:val="00C85010"/>
    <w:rsid w:val="00C87263"/>
    <w:rsid w:val="00C94F90"/>
    <w:rsid w:val="00C95A1B"/>
    <w:rsid w:val="00C963ED"/>
    <w:rsid w:val="00C96CCB"/>
    <w:rsid w:val="00CA1454"/>
    <w:rsid w:val="00CB079E"/>
    <w:rsid w:val="00CB35F4"/>
    <w:rsid w:val="00CB7667"/>
    <w:rsid w:val="00CC3935"/>
    <w:rsid w:val="00CC71CD"/>
    <w:rsid w:val="00CD21EC"/>
    <w:rsid w:val="00CD6F29"/>
    <w:rsid w:val="00CE65EE"/>
    <w:rsid w:val="00CE6788"/>
    <w:rsid w:val="00CE6C80"/>
    <w:rsid w:val="00CF24AA"/>
    <w:rsid w:val="00CF2E26"/>
    <w:rsid w:val="00CF5558"/>
    <w:rsid w:val="00CF5BD1"/>
    <w:rsid w:val="00D023B6"/>
    <w:rsid w:val="00D03396"/>
    <w:rsid w:val="00D05241"/>
    <w:rsid w:val="00D1207C"/>
    <w:rsid w:val="00D13409"/>
    <w:rsid w:val="00D141F7"/>
    <w:rsid w:val="00D15E94"/>
    <w:rsid w:val="00D22233"/>
    <w:rsid w:val="00D24361"/>
    <w:rsid w:val="00D40C0D"/>
    <w:rsid w:val="00D54A3B"/>
    <w:rsid w:val="00D62702"/>
    <w:rsid w:val="00D6399C"/>
    <w:rsid w:val="00D66AC4"/>
    <w:rsid w:val="00D757EB"/>
    <w:rsid w:val="00D75812"/>
    <w:rsid w:val="00D7622E"/>
    <w:rsid w:val="00D80274"/>
    <w:rsid w:val="00D85C69"/>
    <w:rsid w:val="00D921C8"/>
    <w:rsid w:val="00D922DE"/>
    <w:rsid w:val="00D92A4C"/>
    <w:rsid w:val="00D93474"/>
    <w:rsid w:val="00DB0F5D"/>
    <w:rsid w:val="00DB1423"/>
    <w:rsid w:val="00DB1768"/>
    <w:rsid w:val="00DB30E1"/>
    <w:rsid w:val="00DB491E"/>
    <w:rsid w:val="00DB73C5"/>
    <w:rsid w:val="00DC5C9F"/>
    <w:rsid w:val="00DD324E"/>
    <w:rsid w:val="00DE493D"/>
    <w:rsid w:val="00DE61CD"/>
    <w:rsid w:val="00DF0E65"/>
    <w:rsid w:val="00E07CE8"/>
    <w:rsid w:val="00E11A7A"/>
    <w:rsid w:val="00E20F27"/>
    <w:rsid w:val="00E214AF"/>
    <w:rsid w:val="00E26A27"/>
    <w:rsid w:val="00E26C24"/>
    <w:rsid w:val="00E33427"/>
    <w:rsid w:val="00E351EA"/>
    <w:rsid w:val="00E37492"/>
    <w:rsid w:val="00E4511D"/>
    <w:rsid w:val="00E469F0"/>
    <w:rsid w:val="00E46E73"/>
    <w:rsid w:val="00E525F0"/>
    <w:rsid w:val="00E62243"/>
    <w:rsid w:val="00E70213"/>
    <w:rsid w:val="00E7261F"/>
    <w:rsid w:val="00E747D3"/>
    <w:rsid w:val="00E77B21"/>
    <w:rsid w:val="00E82D46"/>
    <w:rsid w:val="00E851C0"/>
    <w:rsid w:val="00E90702"/>
    <w:rsid w:val="00E911BA"/>
    <w:rsid w:val="00E91F8E"/>
    <w:rsid w:val="00E9640F"/>
    <w:rsid w:val="00E97714"/>
    <w:rsid w:val="00EA6B70"/>
    <w:rsid w:val="00EA7C31"/>
    <w:rsid w:val="00EB307A"/>
    <w:rsid w:val="00EB4A46"/>
    <w:rsid w:val="00EB573F"/>
    <w:rsid w:val="00EB57CD"/>
    <w:rsid w:val="00EB5BD8"/>
    <w:rsid w:val="00EB7291"/>
    <w:rsid w:val="00EC0313"/>
    <w:rsid w:val="00EC0552"/>
    <w:rsid w:val="00EC125E"/>
    <w:rsid w:val="00EC6F41"/>
    <w:rsid w:val="00ED3545"/>
    <w:rsid w:val="00ED3B8D"/>
    <w:rsid w:val="00ED6981"/>
    <w:rsid w:val="00EE140A"/>
    <w:rsid w:val="00EE1C1F"/>
    <w:rsid w:val="00EE4FA7"/>
    <w:rsid w:val="00EF44FF"/>
    <w:rsid w:val="00EF6697"/>
    <w:rsid w:val="00EF6730"/>
    <w:rsid w:val="00F0096C"/>
    <w:rsid w:val="00F05CF3"/>
    <w:rsid w:val="00F06A0A"/>
    <w:rsid w:val="00F07FDC"/>
    <w:rsid w:val="00F141C2"/>
    <w:rsid w:val="00F215E6"/>
    <w:rsid w:val="00F25A62"/>
    <w:rsid w:val="00F3155B"/>
    <w:rsid w:val="00F34FA4"/>
    <w:rsid w:val="00F418B6"/>
    <w:rsid w:val="00F447F7"/>
    <w:rsid w:val="00F559D7"/>
    <w:rsid w:val="00F57870"/>
    <w:rsid w:val="00F62A43"/>
    <w:rsid w:val="00F62F89"/>
    <w:rsid w:val="00F6426A"/>
    <w:rsid w:val="00F64789"/>
    <w:rsid w:val="00F64BBC"/>
    <w:rsid w:val="00F776E8"/>
    <w:rsid w:val="00F80C2D"/>
    <w:rsid w:val="00F863EA"/>
    <w:rsid w:val="00F865A0"/>
    <w:rsid w:val="00F94EE0"/>
    <w:rsid w:val="00F95D8E"/>
    <w:rsid w:val="00FA1A17"/>
    <w:rsid w:val="00FA2CE4"/>
    <w:rsid w:val="00FA5A8F"/>
    <w:rsid w:val="00FA5CB2"/>
    <w:rsid w:val="00FA6833"/>
    <w:rsid w:val="00FB0FAE"/>
    <w:rsid w:val="00FB4A2B"/>
    <w:rsid w:val="00FB4EC8"/>
    <w:rsid w:val="00FB7EA7"/>
    <w:rsid w:val="00FC22D5"/>
    <w:rsid w:val="00FC3F3B"/>
    <w:rsid w:val="00FD33F3"/>
    <w:rsid w:val="00FD589F"/>
    <w:rsid w:val="00FE0972"/>
    <w:rsid w:val="00FE1E0B"/>
    <w:rsid w:val="00FE2D33"/>
    <w:rsid w:val="00FE2FC7"/>
    <w:rsid w:val="00FF06D2"/>
    <w:rsid w:val="00FF0ED9"/>
    <w:rsid w:val="00FF3B6B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8C658-9A38-4AA9-8082-03E7AA2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C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F64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64BBC"/>
  </w:style>
  <w:style w:type="character" w:customStyle="1" w:styleId="WW-Absatz-Standardschriftart">
    <w:name w:val="WW-Absatz-Standardschriftart"/>
    <w:rsid w:val="00F64BBC"/>
  </w:style>
  <w:style w:type="character" w:customStyle="1" w:styleId="1">
    <w:name w:val="預設段落字型1"/>
    <w:rsid w:val="00F64BBC"/>
  </w:style>
  <w:style w:type="character" w:customStyle="1" w:styleId="WW-">
    <w:name w:val="WW-預設段落字型"/>
    <w:rsid w:val="00F64BBC"/>
  </w:style>
  <w:style w:type="character" w:customStyle="1" w:styleId="WW8Num4z0">
    <w:name w:val="WW8Num4z0"/>
    <w:rsid w:val="00F64BBC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64BB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64BBC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F64BBC"/>
    <w:rPr>
      <w:rFonts w:ascii="Times New Roman" w:eastAsia="標楷體" w:hAnsi="Times New Roman" w:cs="Times New Roman"/>
    </w:rPr>
  </w:style>
  <w:style w:type="character" w:customStyle="1" w:styleId="WW-1">
    <w:name w:val="WW-預設段落字型1"/>
    <w:rsid w:val="00F64BBC"/>
  </w:style>
  <w:style w:type="character" w:customStyle="1" w:styleId="WW-Absatz-Standardschriftart1">
    <w:name w:val="WW-Absatz-Standardschriftart1"/>
    <w:rsid w:val="00F64BBC"/>
  </w:style>
  <w:style w:type="character" w:customStyle="1" w:styleId="WW-Absatz-Standardschriftart11">
    <w:name w:val="WW-Absatz-Standardschriftart11"/>
    <w:rsid w:val="00F64BBC"/>
  </w:style>
  <w:style w:type="character" w:customStyle="1" w:styleId="WW-11">
    <w:name w:val="WW-預設段落字型11"/>
    <w:rsid w:val="00F64BBC"/>
  </w:style>
  <w:style w:type="character" w:styleId="a3">
    <w:name w:val="Hyperlink"/>
    <w:uiPriority w:val="99"/>
    <w:rsid w:val="00F64BBC"/>
    <w:rPr>
      <w:color w:val="0000FF"/>
      <w:u w:val="single"/>
    </w:rPr>
  </w:style>
  <w:style w:type="character" w:customStyle="1" w:styleId="10">
    <w:name w:val="項目符號1"/>
    <w:rsid w:val="00F64BBC"/>
    <w:rPr>
      <w:rFonts w:ascii="StarSymbol" w:eastAsia="StarSymbol" w:hAnsi="StarSymbol" w:cs="StarSymbol"/>
      <w:sz w:val="18"/>
      <w:szCs w:val="18"/>
    </w:rPr>
  </w:style>
  <w:style w:type="character" w:styleId="a4">
    <w:name w:val="FollowedHyperlink"/>
    <w:rsid w:val="00F64BBC"/>
    <w:rPr>
      <w:color w:val="800080"/>
      <w:u w:val="single"/>
    </w:rPr>
  </w:style>
  <w:style w:type="paragraph" w:customStyle="1" w:styleId="11">
    <w:name w:val="標題1"/>
    <w:basedOn w:val="a"/>
    <w:next w:val="a5"/>
    <w:rsid w:val="00F64B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F64BBC"/>
    <w:pPr>
      <w:spacing w:after="120"/>
    </w:pPr>
  </w:style>
  <w:style w:type="paragraph" w:styleId="a6">
    <w:name w:val="List"/>
    <w:basedOn w:val="a5"/>
    <w:rsid w:val="00F64BBC"/>
    <w:rPr>
      <w:rFonts w:cs="Tahoma"/>
    </w:rPr>
  </w:style>
  <w:style w:type="paragraph" w:customStyle="1" w:styleId="a7">
    <w:name w:val="標籤"/>
    <w:basedOn w:val="a"/>
    <w:rsid w:val="00F64BBC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目錄"/>
    <w:basedOn w:val="a"/>
    <w:rsid w:val="00F64BBC"/>
    <w:pPr>
      <w:suppressLineNumbers/>
    </w:pPr>
    <w:rPr>
      <w:rFonts w:cs="Tahoma"/>
    </w:rPr>
  </w:style>
  <w:style w:type="paragraph" w:styleId="a9">
    <w:name w:val="Title"/>
    <w:basedOn w:val="a"/>
    <w:next w:val="a5"/>
    <w:qFormat/>
    <w:rsid w:val="00F64B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Subtitle"/>
    <w:basedOn w:val="11"/>
    <w:next w:val="a5"/>
    <w:qFormat/>
    <w:rsid w:val="00F64BBC"/>
    <w:pPr>
      <w:jc w:val="center"/>
    </w:pPr>
    <w:rPr>
      <w:i/>
      <w:iCs/>
    </w:rPr>
  </w:style>
  <w:style w:type="paragraph" w:styleId="Web">
    <w:name w:val="Normal (Web)"/>
    <w:basedOn w:val="a"/>
    <w:rsid w:val="00F64BBC"/>
    <w:pPr>
      <w:widowControl/>
      <w:spacing w:before="280" w:after="280"/>
    </w:pPr>
    <w:rPr>
      <w:rFonts w:ascii="新細明體" w:hAnsi="新細明體"/>
    </w:rPr>
  </w:style>
  <w:style w:type="paragraph" w:customStyle="1" w:styleId="ab">
    <w:name w:val="表格內容"/>
    <w:basedOn w:val="a"/>
    <w:rsid w:val="00F64BBC"/>
    <w:pPr>
      <w:suppressLineNumbers/>
    </w:pPr>
  </w:style>
  <w:style w:type="paragraph" w:customStyle="1" w:styleId="ac">
    <w:name w:val="表格標題"/>
    <w:basedOn w:val="ab"/>
    <w:rsid w:val="00F64BBC"/>
    <w:pPr>
      <w:jc w:val="center"/>
    </w:pPr>
    <w:rPr>
      <w:b/>
      <w:bCs/>
    </w:rPr>
  </w:style>
  <w:style w:type="table" w:styleId="ad">
    <w:name w:val="Table Grid"/>
    <w:basedOn w:val="a1"/>
    <w:rsid w:val="005F70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A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header"/>
    <w:basedOn w:val="a"/>
    <w:link w:val="af"/>
    <w:rsid w:val="0057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57653E"/>
    <w:rPr>
      <w:kern w:val="1"/>
      <w:lang w:eastAsia="ar-SA"/>
    </w:rPr>
  </w:style>
  <w:style w:type="paragraph" w:styleId="af0">
    <w:name w:val="footer"/>
    <w:basedOn w:val="a"/>
    <w:link w:val="af1"/>
    <w:rsid w:val="0057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rsid w:val="0057653E"/>
    <w:rPr>
      <w:kern w:val="1"/>
      <w:lang w:eastAsia="ar-SA"/>
    </w:rPr>
  </w:style>
  <w:style w:type="character" w:styleId="af2">
    <w:name w:val="Strong"/>
    <w:basedOn w:val="a0"/>
    <w:uiPriority w:val="22"/>
    <w:qFormat/>
    <w:rsid w:val="00C56AE6"/>
    <w:rPr>
      <w:b/>
      <w:bCs/>
    </w:rPr>
  </w:style>
  <w:style w:type="table" w:styleId="3-5">
    <w:name w:val="List Table 3 Accent 5"/>
    <w:basedOn w:val="a1"/>
    <w:uiPriority w:val="48"/>
    <w:rsid w:val="002469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5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0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nurse.org.tw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.mohw.gov.tw/maportal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426E-3BF8-4CCF-B0F8-3A54E143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190</Words>
  <Characters>1088</Characters>
  <Application>Microsoft Office Word</Application>
  <DocSecurity>0</DocSecurity>
  <Lines>9</Lines>
  <Paragraphs>2</Paragraphs>
  <ScaleCrop>false</ScaleCrop>
  <Company>Office 2007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全人健康照護研習會</dc:title>
  <dc:creator>胡蓮珍</dc:creator>
  <cp:lastModifiedBy>admin</cp:lastModifiedBy>
  <cp:revision>17</cp:revision>
  <cp:lastPrinted>2020-06-02T02:54:00Z</cp:lastPrinted>
  <dcterms:created xsi:type="dcterms:W3CDTF">2024-03-11T03:33:00Z</dcterms:created>
  <dcterms:modified xsi:type="dcterms:W3CDTF">2024-03-14T09:36:00Z</dcterms:modified>
</cp:coreProperties>
</file>